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DB" w:rsidRPr="007E533A" w:rsidRDefault="00641DDB" w:rsidP="00641DDB">
      <w:pPr>
        <w:ind w:hanging="15"/>
        <w:jc w:val="center"/>
      </w:pPr>
      <w:r w:rsidRPr="007E533A">
        <w:t>Федеральное государственное бюджетное образовательное учреждение</w:t>
      </w:r>
    </w:p>
    <w:p w:rsidR="00641DDB" w:rsidRPr="007E533A" w:rsidRDefault="00641DDB" w:rsidP="00641DDB">
      <w:pPr>
        <w:ind w:hanging="15"/>
        <w:jc w:val="center"/>
      </w:pPr>
      <w:r w:rsidRPr="007E533A">
        <w:t>высшего образования</w:t>
      </w:r>
    </w:p>
    <w:p w:rsidR="00641DDB" w:rsidRPr="007E533A" w:rsidRDefault="00641DDB" w:rsidP="00641DDB">
      <w:pPr>
        <w:ind w:hanging="15"/>
        <w:jc w:val="center"/>
      </w:pPr>
      <w:r w:rsidRPr="007E533A">
        <w:rPr>
          <w:bCs/>
        </w:rPr>
        <w:t>«Иркутский государственный университет путей сообщения»</w:t>
      </w:r>
    </w:p>
    <w:p w:rsidR="00641DDB" w:rsidRPr="007E533A" w:rsidRDefault="00641DDB" w:rsidP="00641DDB">
      <w:pPr>
        <w:ind w:hanging="15"/>
        <w:jc w:val="center"/>
        <w:rPr>
          <w:b/>
        </w:rPr>
      </w:pPr>
      <w:r w:rsidRPr="007E533A">
        <w:rPr>
          <w:b/>
        </w:rPr>
        <w:t>Красноярский институт железнодорожного транспорта</w:t>
      </w:r>
    </w:p>
    <w:p w:rsidR="00641DDB" w:rsidRPr="007E533A" w:rsidRDefault="00641DDB" w:rsidP="00641DDB">
      <w:pPr>
        <w:ind w:hanging="15"/>
        <w:jc w:val="center"/>
      </w:pPr>
      <w:r w:rsidRPr="007E533A">
        <w:t>–</w:t>
      </w:r>
      <w:r w:rsidRPr="007E533A">
        <w:rPr>
          <w:color w:val="FF0000"/>
        </w:rPr>
        <w:t xml:space="preserve"> </w:t>
      </w:r>
      <w:r w:rsidRPr="007E533A">
        <w:t>филиал Федерального государственного бюджетного образовательного учреждения</w:t>
      </w:r>
    </w:p>
    <w:p w:rsidR="00641DDB" w:rsidRPr="007E533A" w:rsidRDefault="00641DDB" w:rsidP="00641DDB">
      <w:pPr>
        <w:ind w:hanging="15"/>
        <w:jc w:val="center"/>
      </w:pPr>
      <w:r w:rsidRPr="007E533A">
        <w:t>высшего образования «Иркутский государственный университет путей сообщения»</w:t>
      </w:r>
    </w:p>
    <w:p w:rsidR="00C2478B" w:rsidRPr="007E533A" w:rsidRDefault="00C2478B" w:rsidP="00C2478B">
      <w:pPr>
        <w:jc w:val="center"/>
        <w:rPr>
          <w:color w:val="FF0000"/>
        </w:rPr>
      </w:pPr>
      <w:r w:rsidRPr="007E533A">
        <w:rPr>
          <w:rFonts w:ascii="Times New Roman CYR" w:hAnsi="Times New Roman CYR" w:cs="Times New Roman CYR"/>
          <w:lang w:eastAsia="hi-IN" w:bidi="hi-IN"/>
        </w:rPr>
        <w:t>(</w:t>
      </w:r>
      <w:proofErr w:type="spellStart"/>
      <w:r w:rsidRPr="007E533A">
        <w:rPr>
          <w:rFonts w:ascii="Times New Roman CYR" w:hAnsi="Times New Roman CYR" w:cs="Times New Roman CYR"/>
          <w:lang w:eastAsia="hi-IN" w:bidi="hi-IN"/>
        </w:rPr>
        <w:t>КрИЖТ</w:t>
      </w:r>
      <w:proofErr w:type="spellEnd"/>
      <w:r w:rsidRPr="007E533A">
        <w:rPr>
          <w:rFonts w:ascii="Times New Roman CYR" w:hAnsi="Times New Roman CYR" w:cs="Times New Roman CYR"/>
          <w:lang w:eastAsia="hi-IN" w:bidi="hi-IN"/>
        </w:rPr>
        <w:t xml:space="preserve"> </w:t>
      </w:r>
      <w:proofErr w:type="spellStart"/>
      <w:r w:rsidRPr="007E533A">
        <w:rPr>
          <w:rFonts w:ascii="Times New Roman CYR" w:hAnsi="Times New Roman CYR" w:cs="Times New Roman CYR"/>
          <w:lang w:eastAsia="hi-IN" w:bidi="hi-IN"/>
        </w:rPr>
        <w:t>ИрГУПС</w:t>
      </w:r>
      <w:proofErr w:type="spellEnd"/>
      <w:r w:rsidRPr="007E533A">
        <w:rPr>
          <w:rFonts w:ascii="Times New Roman CYR" w:hAnsi="Times New Roman CYR" w:cs="Times New Roman CYR"/>
          <w:lang w:eastAsia="hi-IN" w:bidi="hi-IN"/>
        </w:rPr>
        <w:t>)</w:t>
      </w:r>
    </w:p>
    <w:p w:rsidR="00C2478B" w:rsidRPr="007E533A" w:rsidRDefault="00C2478B" w:rsidP="00C2478B">
      <w:pPr>
        <w:tabs>
          <w:tab w:val="left" w:pos="0"/>
        </w:tabs>
        <w:jc w:val="both"/>
        <w:outlineLvl w:val="0"/>
      </w:pPr>
    </w:p>
    <w:p w:rsidR="009F55FD" w:rsidRPr="007E533A" w:rsidRDefault="009F55FD" w:rsidP="00750047">
      <w:pPr>
        <w:widowControl w:val="0"/>
        <w:suppressAutoHyphens/>
        <w:autoSpaceDE w:val="0"/>
        <w:ind w:right="-143"/>
        <w:jc w:val="center"/>
        <w:rPr>
          <w:rFonts w:ascii="Times New Roman CYR" w:hAnsi="Times New Roman CYR" w:cs="Times New Roman CYR"/>
          <w:lang w:eastAsia="hi-IN" w:bidi="hi-IN"/>
        </w:rPr>
      </w:pPr>
    </w:p>
    <w:p w:rsidR="007334B1" w:rsidRPr="007E533A" w:rsidRDefault="007334B1" w:rsidP="00C03550">
      <w:pPr>
        <w:ind w:firstLine="6237"/>
        <w:jc w:val="both"/>
      </w:pPr>
    </w:p>
    <w:p w:rsidR="00653B9E" w:rsidRPr="007E533A" w:rsidRDefault="00653B9E" w:rsidP="00C03550">
      <w:pPr>
        <w:ind w:firstLine="6237"/>
        <w:jc w:val="both"/>
      </w:pPr>
      <w:r w:rsidRPr="007E533A">
        <w:t>УТВЕРЖДЕНА</w:t>
      </w:r>
    </w:p>
    <w:p w:rsidR="00653B9E" w:rsidRPr="007E533A" w:rsidRDefault="00653B9E" w:rsidP="00C03550">
      <w:pPr>
        <w:ind w:firstLine="6237"/>
        <w:jc w:val="both"/>
      </w:pPr>
      <w:r w:rsidRPr="007E533A">
        <w:t>приказ ректора</w:t>
      </w:r>
    </w:p>
    <w:p w:rsidR="00DC4911" w:rsidRPr="007E533A" w:rsidRDefault="00DC4911" w:rsidP="00DC4911">
      <w:pPr>
        <w:ind w:firstLine="6237"/>
        <w:jc w:val="both"/>
      </w:pPr>
      <w:r w:rsidRPr="007E533A">
        <w:t>от «31» января 2023 г. № 10</w:t>
      </w:r>
    </w:p>
    <w:p w:rsidR="00653B9E" w:rsidRPr="007E533A" w:rsidRDefault="00653B9E" w:rsidP="00C03550">
      <w:pPr>
        <w:jc w:val="center"/>
        <w:rPr>
          <w:sz w:val="16"/>
          <w:szCs w:val="16"/>
        </w:rPr>
      </w:pPr>
    </w:p>
    <w:p w:rsidR="006B0334" w:rsidRPr="007E533A" w:rsidRDefault="006B0334" w:rsidP="00C03550">
      <w:pPr>
        <w:jc w:val="center"/>
        <w:rPr>
          <w:b/>
          <w:bCs/>
          <w:iCs/>
          <w:sz w:val="32"/>
          <w:szCs w:val="32"/>
        </w:rPr>
      </w:pPr>
    </w:p>
    <w:p w:rsidR="0088011C" w:rsidRPr="007E533A" w:rsidRDefault="0088011C" w:rsidP="00C03550">
      <w:pPr>
        <w:jc w:val="center"/>
        <w:rPr>
          <w:b/>
          <w:bCs/>
          <w:iCs/>
          <w:sz w:val="32"/>
          <w:szCs w:val="32"/>
        </w:rPr>
      </w:pPr>
    </w:p>
    <w:p w:rsidR="00C2478B" w:rsidRPr="007E533A" w:rsidRDefault="00C2478B" w:rsidP="00C03550">
      <w:pPr>
        <w:jc w:val="center"/>
        <w:rPr>
          <w:b/>
          <w:bCs/>
          <w:iCs/>
          <w:sz w:val="32"/>
          <w:szCs w:val="32"/>
        </w:rPr>
      </w:pPr>
    </w:p>
    <w:p w:rsidR="0088011C" w:rsidRPr="007E533A" w:rsidRDefault="0088011C" w:rsidP="00C03550">
      <w:pPr>
        <w:jc w:val="center"/>
        <w:rPr>
          <w:b/>
          <w:bCs/>
          <w:iCs/>
          <w:sz w:val="32"/>
          <w:szCs w:val="32"/>
        </w:rPr>
      </w:pPr>
    </w:p>
    <w:p w:rsidR="00220062" w:rsidRPr="007E533A" w:rsidRDefault="00220062" w:rsidP="00C03550">
      <w:pPr>
        <w:jc w:val="center"/>
        <w:rPr>
          <w:b/>
          <w:bCs/>
          <w:iCs/>
          <w:sz w:val="32"/>
        </w:rPr>
      </w:pPr>
      <w:r w:rsidRPr="007E533A">
        <w:rPr>
          <w:b/>
          <w:bCs/>
          <w:iCs/>
          <w:sz w:val="32"/>
        </w:rPr>
        <w:t>Б1.О.07 Теория организации и организационное проектирование</w:t>
      </w:r>
    </w:p>
    <w:p w:rsidR="00653B9E" w:rsidRPr="007E533A" w:rsidRDefault="0088011C" w:rsidP="00C03550">
      <w:pPr>
        <w:jc w:val="center"/>
        <w:rPr>
          <w:sz w:val="32"/>
          <w:szCs w:val="32"/>
        </w:rPr>
      </w:pPr>
      <w:r w:rsidRPr="007E533A">
        <w:rPr>
          <w:b/>
          <w:bCs/>
          <w:iCs/>
          <w:sz w:val="32"/>
          <w:szCs w:val="32"/>
        </w:rPr>
        <w:tab/>
      </w:r>
      <w:r w:rsidR="00653B9E" w:rsidRPr="007E533A">
        <w:rPr>
          <w:sz w:val="32"/>
          <w:szCs w:val="32"/>
        </w:rPr>
        <w:t>рабочая программа дисциплины</w:t>
      </w:r>
    </w:p>
    <w:p w:rsidR="00494234" w:rsidRPr="007E533A" w:rsidRDefault="00494234" w:rsidP="00C03550">
      <w:pPr>
        <w:jc w:val="center"/>
        <w:rPr>
          <w:sz w:val="16"/>
          <w:szCs w:val="16"/>
        </w:rPr>
      </w:pPr>
    </w:p>
    <w:p w:rsidR="00F060D2" w:rsidRPr="007E533A" w:rsidRDefault="00F060D2" w:rsidP="0088011C">
      <w:pPr>
        <w:ind w:hanging="180"/>
        <w:jc w:val="both"/>
      </w:pPr>
    </w:p>
    <w:p w:rsidR="00F060D2" w:rsidRPr="007E533A" w:rsidRDefault="00F060D2" w:rsidP="0088011C">
      <w:pPr>
        <w:ind w:hanging="180"/>
        <w:jc w:val="both"/>
      </w:pPr>
    </w:p>
    <w:p w:rsidR="00F060D2" w:rsidRPr="007E533A" w:rsidRDefault="00F060D2" w:rsidP="0088011C">
      <w:pPr>
        <w:ind w:hanging="180"/>
        <w:jc w:val="both"/>
      </w:pPr>
    </w:p>
    <w:p w:rsidR="0088011C" w:rsidRPr="007E533A" w:rsidRDefault="0088011C" w:rsidP="0088011C">
      <w:pPr>
        <w:ind w:hanging="180"/>
        <w:jc w:val="both"/>
      </w:pPr>
      <w:r w:rsidRPr="007E533A">
        <w:t xml:space="preserve">Направление подготовки – </w:t>
      </w:r>
      <w:r w:rsidRPr="007E533A">
        <w:rPr>
          <w:iCs/>
          <w:u w:val="single"/>
        </w:rPr>
        <w:t>38.04.03 Управление персоналом</w:t>
      </w:r>
    </w:p>
    <w:p w:rsidR="0088011C" w:rsidRPr="007E533A" w:rsidRDefault="0088011C" w:rsidP="0088011C">
      <w:pPr>
        <w:ind w:hanging="180"/>
        <w:jc w:val="both"/>
        <w:rPr>
          <w:iCs/>
          <w:u w:val="single"/>
        </w:rPr>
      </w:pPr>
      <w:r w:rsidRPr="007E533A">
        <w:t xml:space="preserve">Профиль – </w:t>
      </w:r>
      <w:r w:rsidRPr="007E533A">
        <w:rPr>
          <w:iCs/>
          <w:u w:val="single"/>
        </w:rPr>
        <w:t>Стратегическое управление персоналом</w:t>
      </w:r>
    </w:p>
    <w:p w:rsidR="0088011C" w:rsidRPr="007E533A" w:rsidRDefault="0088011C" w:rsidP="0088011C">
      <w:pPr>
        <w:ind w:hanging="180"/>
        <w:jc w:val="both"/>
      </w:pPr>
      <w:r w:rsidRPr="007E533A">
        <w:t>Квалификация выпускника – магистр</w:t>
      </w:r>
    </w:p>
    <w:p w:rsidR="0088011C" w:rsidRPr="007E533A" w:rsidRDefault="0088011C" w:rsidP="0088011C">
      <w:pPr>
        <w:ind w:hanging="180"/>
        <w:jc w:val="both"/>
        <w:outlineLvl w:val="0"/>
      </w:pPr>
      <w:r w:rsidRPr="007E533A">
        <w:t xml:space="preserve">Форма и срок обучения – </w:t>
      </w:r>
      <w:r w:rsidRPr="007E533A">
        <w:rPr>
          <w:iCs/>
          <w:u w:val="single"/>
        </w:rPr>
        <w:t xml:space="preserve">2 года 5 </w:t>
      </w:r>
      <w:proofErr w:type="spellStart"/>
      <w:r w:rsidRPr="007E533A">
        <w:rPr>
          <w:iCs/>
          <w:u w:val="single"/>
        </w:rPr>
        <w:t>мес</w:t>
      </w:r>
      <w:proofErr w:type="gramStart"/>
      <w:r w:rsidRPr="007E533A">
        <w:rPr>
          <w:iCs/>
          <w:u w:val="single"/>
        </w:rPr>
        <w:t>.</w:t>
      </w:r>
      <w:r w:rsidRPr="007E533A">
        <w:rPr>
          <w:u w:val="single"/>
        </w:rPr>
        <w:t>о</w:t>
      </w:r>
      <w:proofErr w:type="gramEnd"/>
      <w:r w:rsidRPr="007E533A">
        <w:rPr>
          <w:u w:val="single"/>
        </w:rPr>
        <w:t>чно-заочная</w:t>
      </w:r>
      <w:proofErr w:type="spellEnd"/>
      <w:r w:rsidRPr="007E533A">
        <w:rPr>
          <w:u w:val="single"/>
        </w:rPr>
        <w:t xml:space="preserve"> форма</w:t>
      </w:r>
    </w:p>
    <w:p w:rsidR="0088011C" w:rsidRPr="007E533A" w:rsidRDefault="0088011C" w:rsidP="0088011C">
      <w:pPr>
        <w:ind w:hanging="180"/>
        <w:jc w:val="both"/>
        <w:outlineLvl w:val="0"/>
      </w:pPr>
      <w:r w:rsidRPr="007E533A">
        <w:t xml:space="preserve">Кафедра-разработчик программы – </w:t>
      </w:r>
      <w:r w:rsidR="00641DDB" w:rsidRPr="007E533A">
        <w:rPr>
          <w:iCs/>
          <w:u w:val="single"/>
        </w:rPr>
        <w:t>Управление персоналом</w:t>
      </w:r>
    </w:p>
    <w:p w:rsidR="00653B9E" w:rsidRPr="007E533A" w:rsidRDefault="00653B9E" w:rsidP="00C03550">
      <w:pPr>
        <w:jc w:val="both"/>
        <w:rPr>
          <w:sz w:val="16"/>
          <w:szCs w:val="16"/>
        </w:rPr>
      </w:pPr>
    </w:p>
    <w:tbl>
      <w:tblPr>
        <w:tblW w:w="10207" w:type="dxa"/>
        <w:tblInd w:w="-176" w:type="dxa"/>
        <w:tblLook w:val="00A0"/>
      </w:tblPr>
      <w:tblGrid>
        <w:gridCol w:w="3403"/>
        <w:gridCol w:w="6804"/>
      </w:tblGrid>
      <w:tr w:rsidR="00653B9E" w:rsidRPr="007E533A" w:rsidTr="00577035">
        <w:tc>
          <w:tcPr>
            <w:tcW w:w="3403" w:type="dxa"/>
          </w:tcPr>
          <w:p w:rsidR="00653B9E" w:rsidRPr="007E533A" w:rsidRDefault="00653B9E" w:rsidP="003625D5">
            <w:pPr>
              <w:jc w:val="both"/>
              <w:rPr>
                <w:sz w:val="20"/>
                <w:szCs w:val="20"/>
              </w:rPr>
            </w:pPr>
            <w:r w:rsidRPr="007E533A">
              <w:rPr>
                <w:sz w:val="20"/>
                <w:szCs w:val="20"/>
              </w:rPr>
              <w:t xml:space="preserve">Общая трудоемкость в </w:t>
            </w:r>
            <w:proofErr w:type="spellStart"/>
            <w:r w:rsidRPr="007E533A">
              <w:rPr>
                <w:sz w:val="20"/>
                <w:szCs w:val="20"/>
              </w:rPr>
              <w:t>з.е</w:t>
            </w:r>
            <w:proofErr w:type="spellEnd"/>
            <w:r w:rsidRPr="007E533A">
              <w:rPr>
                <w:sz w:val="20"/>
                <w:szCs w:val="20"/>
              </w:rPr>
              <w:t>. –</w:t>
            </w:r>
            <w:r w:rsidR="00AF32F3" w:rsidRPr="007E533A">
              <w:rPr>
                <w:sz w:val="20"/>
                <w:szCs w:val="20"/>
              </w:rPr>
              <w:t xml:space="preserve"> </w:t>
            </w:r>
            <w:r w:rsidR="0088011C" w:rsidRPr="007E533A">
              <w:rPr>
                <w:sz w:val="20"/>
                <w:szCs w:val="20"/>
              </w:rPr>
              <w:t>5</w:t>
            </w:r>
          </w:p>
          <w:p w:rsidR="00653B9E" w:rsidRPr="007E533A" w:rsidRDefault="00653B9E" w:rsidP="00E15CDE">
            <w:pPr>
              <w:jc w:val="both"/>
              <w:rPr>
                <w:sz w:val="20"/>
                <w:szCs w:val="20"/>
              </w:rPr>
            </w:pPr>
            <w:r w:rsidRPr="007E533A">
              <w:rPr>
                <w:sz w:val="20"/>
                <w:szCs w:val="20"/>
              </w:rPr>
              <w:t>Часов по учебному плану</w:t>
            </w:r>
            <w:r w:rsidR="00811D1D" w:rsidRPr="007E533A">
              <w:rPr>
                <w:sz w:val="20"/>
                <w:szCs w:val="20"/>
              </w:rPr>
              <w:t xml:space="preserve"> (УП) </w:t>
            </w:r>
            <w:r w:rsidRPr="007E533A">
              <w:rPr>
                <w:sz w:val="20"/>
                <w:szCs w:val="20"/>
              </w:rPr>
              <w:t>–</w:t>
            </w:r>
            <w:r w:rsidR="00545525" w:rsidRPr="007E533A">
              <w:rPr>
                <w:sz w:val="20"/>
                <w:szCs w:val="20"/>
              </w:rPr>
              <w:t xml:space="preserve"> </w:t>
            </w:r>
            <w:r w:rsidR="006B0334" w:rsidRPr="007E533A">
              <w:rPr>
                <w:sz w:val="20"/>
                <w:szCs w:val="20"/>
              </w:rPr>
              <w:t>1</w:t>
            </w:r>
            <w:r w:rsidR="0088011C" w:rsidRPr="007E533A">
              <w:rPr>
                <w:sz w:val="20"/>
                <w:szCs w:val="20"/>
              </w:rPr>
              <w:t>80</w:t>
            </w:r>
            <w:r w:rsidR="00545525" w:rsidRPr="007E533A">
              <w:rPr>
                <w:sz w:val="20"/>
                <w:szCs w:val="20"/>
              </w:rPr>
              <w:t xml:space="preserve">    </w:t>
            </w:r>
          </w:p>
        </w:tc>
        <w:tc>
          <w:tcPr>
            <w:tcW w:w="6804" w:type="dxa"/>
          </w:tcPr>
          <w:p w:rsidR="00653B9E" w:rsidRPr="007E533A" w:rsidRDefault="00653B9E" w:rsidP="003625D5">
            <w:pPr>
              <w:jc w:val="both"/>
              <w:rPr>
                <w:sz w:val="20"/>
                <w:szCs w:val="20"/>
              </w:rPr>
            </w:pPr>
            <w:r w:rsidRPr="007E533A">
              <w:rPr>
                <w:sz w:val="20"/>
                <w:szCs w:val="20"/>
                <w:u w:val="single"/>
              </w:rPr>
              <w:t>Формы промежуточной аттестации в семестрах</w:t>
            </w:r>
          </w:p>
          <w:p w:rsidR="00653B9E" w:rsidRPr="007E533A" w:rsidRDefault="0088011C" w:rsidP="00220062">
            <w:pPr>
              <w:jc w:val="both"/>
              <w:rPr>
                <w:sz w:val="20"/>
                <w:szCs w:val="20"/>
              </w:rPr>
            </w:pPr>
            <w:r w:rsidRPr="007E533A">
              <w:rPr>
                <w:sz w:val="20"/>
                <w:szCs w:val="20"/>
              </w:rPr>
              <w:t xml:space="preserve">очно-заочная форма обучения: </w:t>
            </w:r>
            <w:r w:rsidRPr="007E533A">
              <w:rPr>
                <w:iCs/>
                <w:sz w:val="20"/>
                <w:szCs w:val="20"/>
              </w:rPr>
              <w:t xml:space="preserve">экзамен </w:t>
            </w:r>
            <w:r w:rsidR="00220062" w:rsidRPr="007E533A">
              <w:rPr>
                <w:sz w:val="20"/>
                <w:szCs w:val="20"/>
              </w:rPr>
              <w:t>1</w:t>
            </w:r>
            <w:r w:rsidRPr="007E533A">
              <w:rPr>
                <w:sz w:val="20"/>
                <w:szCs w:val="20"/>
              </w:rPr>
              <w:t xml:space="preserve"> семестр</w:t>
            </w:r>
          </w:p>
        </w:tc>
      </w:tr>
      <w:tr w:rsidR="00653B9E" w:rsidRPr="007E533A" w:rsidTr="00577035">
        <w:tc>
          <w:tcPr>
            <w:tcW w:w="3403" w:type="dxa"/>
          </w:tcPr>
          <w:p w:rsidR="00653B9E" w:rsidRPr="007E533A" w:rsidRDefault="00653B9E" w:rsidP="00E73ACC">
            <w:pPr>
              <w:jc w:val="both"/>
              <w:rPr>
                <w:b/>
                <w:sz w:val="20"/>
                <w:szCs w:val="20"/>
              </w:rPr>
            </w:pPr>
          </w:p>
        </w:tc>
        <w:tc>
          <w:tcPr>
            <w:tcW w:w="6804" w:type="dxa"/>
          </w:tcPr>
          <w:p w:rsidR="00653B9E" w:rsidRPr="007E533A" w:rsidRDefault="00653B9E" w:rsidP="00E316BD">
            <w:pPr>
              <w:jc w:val="both"/>
              <w:rPr>
                <w:sz w:val="20"/>
                <w:szCs w:val="20"/>
              </w:rPr>
            </w:pPr>
          </w:p>
        </w:tc>
      </w:tr>
    </w:tbl>
    <w:p w:rsidR="00811D1D" w:rsidRPr="007E533A" w:rsidRDefault="00811D1D" w:rsidP="00C03550">
      <w:pPr>
        <w:widowControl w:val="0"/>
        <w:autoSpaceDE w:val="0"/>
        <w:autoSpaceDN w:val="0"/>
        <w:adjustRightInd w:val="0"/>
        <w:rPr>
          <w:b/>
          <w:bCs/>
          <w:color w:val="000000"/>
          <w:sz w:val="16"/>
          <w:szCs w:val="16"/>
        </w:rPr>
      </w:pPr>
    </w:p>
    <w:p w:rsidR="00F060D2" w:rsidRPr="007E533A" w:rsidRDefault="00F060D2" w:rsidP="00C03550">
      <w:pPr>
        <w:widowControl w:val="0"/>
        <w:autoSpaceDE w:val="0"/>
        <w:autoSpaceDN w:val="0"/>
        <w:adjustRightInd w:val="0"/>
        <w:rPr>
          <w:b/>
          <w:bCs/>
          <w:color w:val="000000"/>
          <w:sz w:val="16"/>
          <w:szCs w:val="16"/>
        </w:rPr>
      </w:pPr>
    </w:p>
    <w:p w:rsidR="00F060D2" w:rsidRPr="007E533A" w:rsidRDefault="00F060D2" w:rsidP="00C03550">
      <w:pPr>
        <w:widowControl w:val="0"/>
        <w:autoSpaceDE w:val="0"/>
        <w:autoSpaceDN w:val="0"/>
        <w:adjustRightInd w:val="0"/>
        <w:rPr>
          <w:b/>
          <w:bCs/>
          <w:color w:val="000000"/>
          <w:sz w:val="16"/>
          <w:szCs w:val="16"/>
        </w:rPr>
      </w:pPr>
    </w:p>
    <w:p w:rsidR="00653B9E" w:rsidRPr="007E533A" w:rsidRDefault="00653B9E" w:rsidP="00494234">
      <w:pPr>
        <w:widowControl w:val="0"/>
        <w:autoSpaceDE w:val="0"/>
        <w:autoSpaceDN w:val="0"/>
        <w:adjustRightInd w:val="0"/>
        <w:rPr>
          <w:b/>
          <w:bCs/>
          <w:i/>
          <w:iCs/>
          <w:sz w:val="16"/>
          <w:szCs w:val="16"/>
        </w:rPr>
      </w:pPr>
      <w:r w:rsidRPr="007E533A">
        <w:rPr>
          <w:b/>
          <w:bCs/>
          <w:color w:val="000000"/>
          <w:sz w:val="16"/>
          <w:szCs w:val="16"/>
        </w:rPr>
        <w:t>Очно-заочная форма обуч</w:t>
      </w:r>
      <w:r w:rsidR="00704625" w:rsidRPr="007E533A">
        <w:rPr>
          <w:b/>
          <w:bCs/>
          <w:color w:val="000000"/>
          <w:sz w:val="16"/>
          <w:szCs w:val="16"/>
        </w:rPr>
        <w:t xml:space="preserve">ения               </w:t>
      </w:r>
      <w:r w:rsidRPr="007E533A">
        <w:rPr>
          <w:b/>
          <w:bCs/>
          <w:color w:val="000000"/>
          <w:sz w:val="16"/>
          <w:szCs w:val="16"/>
        </w:rPr>
        <w:t>Распределение часов дисциплины по семестрам</w:t>
      </w:r>
    </w:p>
    <w:tbl>
      <w:tblPr>
        <w:tblW w:w="5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1127"/>
        <w:gridCol w:w="1507"/>
      </w:tblGrid>
      <w:tr w:rsidR="00FB1522" w:rsidRPr="007E533A" w:rsidTr="00E73ACC">
        <w:trPr>
          <w:trHeight w:val="206"/>
        </w:trPr>
        <w:tc>
          <w:tcPr>
            <w:tcW w:w="3217" w:type="dxa"/>
            <w:vAlign w:val="center"/>
          </w:tcPr>
          <w:p w:rsidR="00FB1522" w:rsidRPr="007E533A" w:rsidRDefault="00FB1522" w:rsidP="00494234">
            <w:pPr>
              <w:jc w:val="center"/>
              <w:rPr>
                <w:sz w:val="16"/>
                <w:szCs w:val="16"/>
              </w:rPr>
            </w:pPr>
            <w:r w:rsidRPr="007E533A">
              <w:rPr>
                <w:sz w:val="16"/>
                <w:szCs w:val="16"/>
              </w:rPr>
              <w:t>Семестр</w:t>
            </w:r>
          </w:p>
        </w:tc>
        <w:tc>
          <w:tcPr>
            <w:tcW w:w="0" w:type="auto"/>
            <w:shd w:val="clear" w:color="auto" w:fill="auto"/>
            <w:vAlign w:val="center"/>
          </w:tcPr>
          <w:p w:rsidR="00FB1522" w:rsidRPr="007E533A" w:rsidRDefault="00220062" w:rsidP="00494234">
            <w:pPr>
              <w:jc w:val="center"/>
              <w:rPr>
                <w:sz w:val="16"/>
                <w:szCs w:val="16"/>
              </w:rPr>
            </w:pPr>
            <w:r w:rsidRPr="007E533A">
              <w:rPr>
                <w:sz w:val="16"/>
                <w:szCs w:val="16"/>
              </w:rPr>
              <w:t>1</w:t>
            </w:r>
          </w:p>
        </w:tc>
        <w:tc>
          <w:tcPr>
            <w:tcW w:w="1507" w:type="dxa"/>
            <w:vMerge w:val="restart"/>
            <w:shd w:val="clear" w:color="auto" w:fill="auto"/>
            <w:vAlign w:val="center"/>
          </w:tcPr>
          <w:p w:rsidR="00FB1522" w:rsidRPr="007E533A" w:rsidRDefault="00FB1522" w:rsidP="00494234">
            <w:pPr>
              <w:jc w:val="center"/>
              <w:rPr>
                <w:b/>
                <w:bCs/>
                <w:sz w:val="16"/>
                <w:szCs w:val="16"/>
              </w:rPr>
            </w:pPr>
            <w:r w:rsidRPr="007E533A">
              <w:rPr>
                <w:b/>
                <w:bCs/>
                <w:sz w:val="16"/>
                <w:szCs w:val="16"/>
              </w:rPr>
              <w:t>Итого</w:t>
            </w:r>
          </w:p>
        </w:tc>
      </w:tr>
      <w:tr w:rsidR="00FB1522" w:rsidRPr="007E533A" w:rsidTr="00E73ACC">
        <w:trPr>
          <w:trHeight w:val="206"/>
        </w:trPr>
        <w:tc>
          <w:tcPr>
            <w:tcW w:w="3217" w:type="dxa"/>
            <w:vAlign w:val="center"/>
          </w:tcPr>
          <w:p w:rsidR="00FB1522" w:rsidRPr="007E533A" w:rsidRDefault="00FB1522" w:rsidP="00494234">
            <w:pPr>
              <w:jc w:val="center"/>
              <w:rPr>
                <w:sz w:val="16"/>
                <w:szCs w:val="16"/>
              </w:rPr>
            </w:pPr>
            <w:r w:rsidRPr="007E533A">
              <w:rPr>
                <w:sz w:val="16"/>
                <w:szCs w:val="16"/>
              </w:rPr>
              <w:t>Число недель в семестре</w:t>
            </w:r>
          </w:p>
        </w:tc>
        <w:tc>
          <w:tcPr>
            <w:tcW w:w="0" w:type="auto"/>
            <w:shd w:val="clear" w:color="auto" w:fill="auto"/>
            <w:vAlign w:val="center"/>
          </w:tcPr>
          <w:p w:rsidR="00FB1522" w:rsidRPr="007E533A" w:rsidRDefault="00E316BD" w:rsidP="00494234">
            <w:pPr>
              <w:jc w:val="center"/>
              <w:rPr>
                <w:sz w:val="16"/>
                <w:szCs w:val="16"/>
              </w:rPr>
            </w:pPr>
            <w:r w:rsidRPr="007E533A">
              <w:rPr>
                <w:sz w:val="16"/>
                <w:szCs w:val="16"/>
              </w:rPr>
              <w:t>1</w:t>
            </w:r>
            <w:r w:rsidR="0088011C" w:rsidRPr="007E533A">
              <w:rPr>
                <w:sz w:val="16"/>
                <w:szCs w:val="16"/>
              </w:rPr>
              <w:t>5</w:t>
            </w:r>
          </w:p>
        </w:tc>
        <w:tc>
          <w:tcPr>
            <w:tcW w:w="1507" w:type="dxa"/>
            <w:vMerge/>
            <w:shd w:val="clear" w:color="auto" w:fill="auto"/>
            <w:vAlign w:val="center"/>
          </w:tcPr>
          <w:p w:rsidR="00FB1522" w:rsidRPr="007E533A" w:rsidRDefault="00FB1522" w:rsidP="00494234">
            <w:pPr>
              <w:jc w:val="center"/>
              <w:rPr>
                <w:b/>
                <w:bCs/>
                <w:sz w:val="16"/>
                <w:szCs w:val="16"/>
              </w:rPr>
            </w:pPr>
          </w:p>
        </w:tc>
      </w:tr>
      <w:tr w:rsidR="00FB1522" w:rsidRPr="007E533A" w:rsidTr="00E73ACC">
        <w:trPr>
          <w:trHeight w:val="206"/>
        </w:trPr>
        <w:tc>
          <w:tcPr>
            <w:tcW w:w="3217" w:type="dxa"/>
            <w:vAlign w:val="center"/>
          </w:tcPr>
          <w:p w:rsidR="00FB1522" w:rsidRPr="007E533A" w:rsidRDefault="00FB1522" w:rsidP="00494234">
            <w:pPr>
              <w:jc w:val="center"/>
              <w:rPr>
                <w:sz w:val="16"/>
                <w:szCs w:val="16"/>
              </w:rPr>
            </w:pPr>
            <w:r w:rsidRPr="007E533A">
              <w:rPr>
                <w:sz w:val="16"/>
                <w:szCs w:val="16"/>
              </w:rPr>
              <w:t>Вид занятий</w:t>
            </w:r>
          </w:p>
        </w:tc>
        <w:tc>
          <w:tcPr>
            <w:tcW w:w="0" w:type="auto"/>
            <w:shd w:val="clear" w:color="auto" w:fill="auto"/>
            <w:vAlign w:val="center"/>
          </w:tcPr>
          <w:p w:rsidR="00FB1522" w:rsidRPr="007E533A" w:rsidRDefault="00FB1522" w:rsidP="00494234">
            <w:pPr>
              <w:jc w:val="center"/>
              <w:rPr>
                <w:sz w:val="16"/>
                <w:szCs w:val="16"/>
              </w:rPr>
            </w:pPr>
            <w:r w:rsidRPr="007E533A">
              <w:rPr>
                <w:sz w:val="16"/>
                <w:szCs w:val="16"/>
              </w:rPr>
              <w:t>Часов по УП</w:t>
            </w:r>
          </w:p>
        </w:tc>
        <w:tc>
          <w:tcPr>
            <w:tcW w:w="1507" w:type="dxa"/>
            <w:shd w:val="clear" w:color="auto" w:fill="auto"/>
            <w:vAlign w:val="center"/>
          </w:tcPr>
          <w:p w:rsidR="00FB1522" w:rsidRPr="007E533A" w:rsidRDefault="00FB1522" w:rsidP="00494234">
            <w:pPr>
              <w:jc w:val="center"/>
              <w:rPr>
                <w:b/>
                <w:bCs/>
                <w:sz w:val="16"/>
                <w:szCs w:val="16"/>
              </w:rPr>
            </w:pPr>
            <w:r w:rsidRPr="007E533A">
              <w:rPr>
                <w:b/>
                <w:bCs/>
                <w:sz w:val="16"/>
                <w:szCs w:val="16"/>
              </w:rPr>
              <w:t>Часов по УП</w:t>
            </w:r>
          </w:p>
        </w:tc>
      </w:tr>
      <w:tr w:rsidR="0088011C" w:rsidRPr="007E533A" w:rsidTr="00E73ACC">
        <w:trPr>
          <w:trHeight w:val="277"/>
        </w:trPr>
        <w:tc>
          <w:tcPr>
            <w:tcW w:w="3217" w:type="dxa"/>
          </w:tcPr>
          <w:p w:rsidR="0088011C" w:rsidRPr="007E533A" w:rsidRDefault="0088011C" w:rsidP="0088011C">
            <w:pPr>
              <w:rPr>
                <w:sz w:val="16"/>
                <w:szCs w:val="16"/>
              </w:rPr>
            </w:pPr>
            <w:r w:rsidRPr="007E533A">
              <w:rPr>
                <w:b/>
                <w:bCs/>
                <w:sz w:val="16"/>
                <w:szCs w:val="16"/>
              </w:rPr>
              <w:t>Аудиторная контактная работа по видам учебных занятий</w:t>
            </w:r>
          </w:p>
        </w:tc>
        <w:tc>
          <w:tcPr>
            <w:tcW w:w="0" w:type="auto"/>
            <w:shd w:val="clear" w:color="auto" w:fill="auto"/>
            <w:vAlign w:val="center"/>
          </w:tcPr>
          <w:p w:rsidR="0088011C" w:rsidRPr="007E533A" w:rsidRDefault="0088011C" w:rsidP="0088011C">
            <w:pPr>
              <w:jc w:val="center"/>
              <w:rPr>
                <w:b/>
                <w:bCs/>
                <w:sz w:val="16"/>
                <w:szCs w:val="16"/>
              </w:rPr>
            </w:pPr>
            <w:r w:rsidRPr="007E533A">
              <w:rPr>
                <w:b/>
                <w:bCs/>
                <w:sz w:val="16"/>
                <w:szCs w:val="16"/>
              </w:rPr>
              <w:t>45</w:t>
            </w:r>
          </w:p>
        </w:tc>
        <w:tc>
          <w:tcPr>
            <w:tcW w:w="1507" w:type="dxa"/>
            <w:shd w:val="clear" w:color="auto" w:fill="auto"/>
            <w:vAlign w:val="center"/>
          </w:tcPr>
          <w:p w:rsidR="0088011C" w:rsidRPr="007E533A" w:rsidRDefault="0088011C" w:rsidP="0088011C">
            <w:pPr>
              <w:jc w:val="center"/>
              <w:rPr>
                <w:b/>
                <w:bCs/>
                <w:sz w:val="16"/>
                <w:szCs w:val="16"/>
              </w:rPr>
            </w:pPr>
            <w:r w:rsidRPr="007E533A">
              <w:rPr>
                <w:b/>
                <w:bCs/>
                <w:sz w:val="16"/>
                <w:szCs w:val="16"/>
              </w:rPr>
              <w:t>45</w:t>
            </w:r>
          </w:p>
        </w:tc>
      </w:tr>
      <w:tr w:rsidR="0088011C" w:rsidRPr="007E533A" w:rsidTr="00E73ACC">
        <w:trPr>
          <w:trHeight w:val="206"/>
        </w:trPr>
        <w:tc>
          <w:tcPr>
            <w:tcW w:w="3217" w:type="dxa"/>
            <w:vAlign w:val="center"/>
          </w:tcPr>
          <w:p w:rsidR="0088011C" w:rsidRPr="007E533A" w:rsidRDefault="0088011C" w:rsidP="0088011C">
            <w:pPr>
              <w:rPr>
                <w:sz w:val="16"/>
                <w:szCs w:val="16"/>
              </w:rPr>
            </w:pPr>
            <w:r w:rsidRPr="007E533A">
              <w:rPr>
                <w:sz w:val="16"/>
                <w:szCs w:val="16"/>
              </w:rPr>
              <w:t>– лекции</w:t>
            </w:r>
          </w:p>
        </w:tc>
        <w:tc>
          <w:tcPr>
            <w:tcW w:w="0" w:type="auto"/>
            <w:shd w:val="clear" w:color="auto" w:fill="auto"/>
            <w:vAlign w:val="center"/>
          </w:tcPr>
          <w:p w:rsidR="0088011C" w:rsidRPr="007E533A" w:rsidRDefault="0088011C" w:rsidP="0088011C">
            <w:pPr>
              <w:jc w:val="center"/>
              <w:rPr>
                <w:sz w:val="16"/>
                <w:szCs w:val="16"/>
              </w:rPr>
            </w:pPr>
            <w:r w:rsidRPr="007E533A">
              <w:rPr>
                <w:sz w:val="16"/>
                <w:szCs w:val="16"/>
              </w:rPr>
              <w:t>15</w:t>
            </w:r>
          </w:p>
        </w:tc>
        <w:tc>
          <w:tcPr>
            <w:tcW w:w="1507" w:type="dxa"/>
            <w:shd w:val="clear" w:color="auto" w:fill="auto"/>
            <w:vAlign w:val="center"/>
          </w:tcPr>
          <w:p w:rsidR="0088011C" w:rsidRPr="007E533A" w:rsidRDefault="0088011C" w:rsidP="0088011C">
            <w:pPr>
              <w:jc w:val="center"/>
              <w:rPr>
                <w:sz w:val="16"/>
                <w:szCs w:val="16"/>
              </w:rPr>
            </w:pPr>
            <w:r w:rsidRPr="007E533A">
              <w:rPr>
                <w:sz w:val="16"/>
                <w:szCs w:val="16"/>
              </w:rPr>
              <w:t>15</w:t>
            </w:r>
          </w:p>
        </w:tc>
      </w:tr>
      <w:tr w:rsidR="0088011C" w:rsidRPr="007E533A" w:rsidTr="00E73ACC">
        <w:trPr>
          <w:trHeight w:val="206"/>
        </w:trPr>
        <w:tc>
          <w:tcPr>
            <w:tcW w:w="3217" w:type="dxa"/>
            <w:vAlign w:val="center"/>
          </w:tcPr>
          <w:p w:rsidR="0088011C" w:rsidRPr="007E533A" w:rsidRDefault="0088011C" w:rsidP="0088011C">
            <w:pPr>
              <w:rPr>
                <w:sz w:val="16"/>
                <w:szCs w:val="16"/>
              </w:rPr>
            </w:pPr>
            <w:r w:rsidRPr="007E533A">
              <w:rPr>
                <w:sz w:val="16"/>
                <w:szCs w:val="16"/>
              </w:rPr>
              <w:t>– практические (семинарские)</w:t>
            </w:r>
          </w:p>
        </w:tc>
        <w:tc>
          <w:tcPr>
            <w:tcW w:w="0" w:type="auto"/>
            <w:shd w:val="clear" w:color="auto" w:fill="auto"/>
            <w:vAlign w:val="center"/>
          </w:tcPr>
          <w:p w:rsidR="0088011C" w:rsidRPr="007E533A" w:rsidRDefault="0088011C" w:rsidP="0088011C">
            <w:pPr>
              <w:jc w:val="center"/>
              <w:rPr>
                <w:sz w:val="16"/>
                <w:szCs w:val="16"/>
              </w:rPr>
            </w:pPr>
            <w:r w:rsidRPr="007E533A">
              <w:rPr>
                <w:sz w:val="16"/>
                <w:szCs w:val="16"/>
              </w:rPr>
              <w:t>30</w:t>
            </w:r>
          </w:p>
        </w:tc>
        <w:tc>
          <w:tcPr>
            <w:tcW w:w="1507" w:type="dxa"/>
            <w:shd w:val="clear" w:color="auto" w:fill="auto"/>
            <w:vAlign w:val="center"/>
          </w:tcPr>
          <w:p w:rsidR="0088011C" w:rsidRPr="007E533A" w:rsidRDefault="0088011C" w:rsidP="0088011C">
            <w:pPr>
              <w:jc w:val="center"/>
              <w:rPr>
                <w:sz w:val="16"/>
                <w:szCs w:val="16"/>
              </w:rPr>
            </w:pPr>
            <w:r w:rsidRPr="007E533A">
              <w:rPr>
                <w:sz w:val="16"/>
                <w:szCs w:val="16"/>
              </w:rPr>
              <w:t>30</w:t>
            </w:r>
          </w:p>
        </w:tc>
      </w:tr>
      <w:tr w:rsidR="0088011C" w:rsidRPr="007E533A" w:rsidTr="00E73ACC">
        <w:trPr>
          <w:trHeight w:val="206"/>
        </w:trPr>
        <w:tc>
          <w:tcPr>
            <w:tcW w:w="3217" w:type="dxa"/>
            <w:vAlign w:val="center"/>
          </w:tcPr>
          <w:p w:rsidR="0088011C" w:rsidRPr="007E533A" w:rsidRDefault="0088011C" w:rsidP="0088011C">
            <w:pPr>
              <w:rPr>
                <w:b/>
                <w:bCs/>
                <w:sz w:val="16"/>
                <w:szCs w:val="16"/>
              </w:rPr>
            </w:pPr>
            <w:r w:rsidRPr="007E533A">
              <w:rPr>
                <w:b/>
                <w:bCs/>
                <w:sz w:val="16"/>
                <w:szCs w:val="16"/>
              </w:rPr>
              <w:t>Самостоятельная работа</w:t>
            </w:r>
          </w:p>
        </w:tc>
        <w:tc>
          <w:tcPr>
            <w:tcW w:w="0" w:type="auto"/>
            <w:shd w:val="clear" w:color="auto" w:fill="auto"/>
            <w:vAlign w:val="center"/>
          </w:tcPr>
          <w:p w:rsidR="0088011C" w:rsidRPr="007E533A" w:rsidRDefault="0088011C" w:rsidP="0088011C">
            <w:pPr>
              <w:jc w:val="center"/>
              <w:rPr>
                <w:b/>
                <w:bCs/>
                <w:sz w:val="16"/>
                <w:szCs w:val="16"/>
              </w:rPr>
            </w:pPr>
            <w:r w:rsidRPr="007E533A">
              <w:rPr>
                <w:b/>
                <w:bCs/>
                <w:sz w:val="16"/>
                <w:szCs w:val="16"/>
              </w:rPr>
              <w:t>108</w:t>
            </w:r>
          </w:p>
        </w:tc>
        <w:tc>
          <w:tcPr>
            <w:tcW w:w="1507" w:type="dxa"/>
            <w:shd w:val="clear" w:color="auto" w:fill="auto"/>
            <w:vAlign w:val="center"/>
          </w:tcPr>
          <w:p w:rsidR="0088011C" w:rsidRPr="007E533A" w:rsidRDefault="0088011C" w:rsidP="0088011C">
            <w:pPr>
              <w:jc w:val="center"/>
              <w:rPr>
                <w:b/>
                <w:bCs/>
                <w:sz w:val="16"/>
                <w:szCs w:val="16"/>
              </w:rPr>
            </w:pPr>
            <w:r w:rsidRPr="007E533A">
              <w:rPr>
                <w:b/>
                <w:bCs/>
                <w:sz w:val="16"/>
                <w:szCs w:val="16"/>
              </w:rPr>
              <w:t>108</w:t>
            </w:r>
          </w:p>
        </w:tc>
      </w:tr>
      <w:tr w:rsidR="0088011C" w:rsidRPr="007E533A" w:rsidTr="00E73ACC">
        <w:trPr>
          <w:trHeight w:val="206"/>
        </w:trPr>
        <w:tc>
          <w:tcPr>
            <w:tcW w:w="3217" w:type="dxa"/>
            <w:vAlign w:val="center"/>
          </w:tcPr>
          <w:p w:rsidR="0088011C" w:rsidRPr="007E533A" w:rsidRDefault="0088011C" w:rsidP="0088011C">
            <w:pPr>
              <w:rPr>
                <w:b/>
                <w:bCs/>
                <w:sz w:val="16"/>
                <w:szCs w:val="16"/>
              </w:rPr>
            </w:pPr>
            <w:r w:rsidRPr="007E533A">
              <w:rPr>
                <w:b/>
                <w:bCs/>
                <w:sz w:val="16"/>
                <w:szCs w:val="16"/>
              </w:rPr>
              <w:t>Экзамен</w:t>
            </w:r>
          </w:p>
        </w:tc>
        <w:tc>
          <w:tcPr>
            <w:tcW w:w="0" w:type="auto"/>
            <w:shd w:val="clear" w:color="auto" w:fill="auto"/>
            <w:vAlign w:val="center"/>
          </w:tcPr>
          <w:p w:rsidR="0088011C" w:rsidRPr="007E533A" w:rsidRDefault="0088011C" w:rsidP="0088011C">
            <w:pPr>
              <w:jc w:val="center"/>
              <w:rPr>
                <w:b/>
                <w:bCs/>
                <w:sz w:val="16"/>
                <w:szCs w:val="16"/>
              </w:rPr>
            </w:pPr>
            <w:r w:rsidRPr="007E533A">
              <w:rPr>
                <w:b/>
                <w:bCs/>
                <w:sz w:val="16"/>
                <w:szCs w:val="16"/>
              </w:rPr>
              <w:t>27</w:t>
            </w:r>
          </w:p>
        </w:tc>
        <w:tc>
          <w:tcPr>
            <w:tcW w:w="1507" w:type="dxa"/>
            <w:shd w:val="clear" w:color="auto" w:fill="auto"/>
            <w:vAlign w:val="center"/>
          </w:tcPr>
          <w:p w:rsidR="0088011C" w:rsidRPr="007E533A" w:rsidRDefault="0088011C" w:rsidP="0088011C">
            <w:pPr>
              <w:jc w:val="center"/>
              <w:rPr>
                <w:b/>
                <w:bCs/>
                <w:sz w:val="16"/>
                <w:szCs w:val="16"/>
              </w:rPr>
            </w:pPr>
            <w:r w:rsidRPr="007E533A">
              <w:rPr>
                <w:b/>
                <w:bCs/>
                <w:sz w:val="16"/>
                <w:szCs w:val="16"/>
              </w:rPr>
              <w:t>27</w:t>
            </w:r>
          </w:p>
        </w:tc>
      </w:tr>
      <w:tr w:rsidR="0088011C" w:rsidRPr="007E533A" w:rsidTr="00E73ACC">
        <w:trPr>
          <w:trHeight w:val="223"/>
        </w:trPr>
        <w:tc>
          <w:tcPr>
            <w:tcW w:w="3217" w:type="dxa"/>
          </w:tcPr>
          <w:p w:rsidR="0088011C" w:rsidRPr="007E533A" w:rsidRDefault="0088011C" w:rsidP="0088011C">
            <w:pPr>
              <w:jc w:val="right"/>
              <w:rPr>
                <w:b/>
                <w:bCs/>
                <w:sz w:val="16"/>
                <w:szCs w:val="16"/>
              </w:rPr>
            </w:pPr>
            <w:r w:rsidRPr="007E533A">
              <w:rPr>
                <w:b/>
                <w:bCs/>
                <w:sz w:val="16"/>
                <w:szCs w:val="16"/>
              </w:rPr>
              <w:t>Итого</w:t>
            </w:r>
          </w:p>
        </w:tc>
        <w:tc>
          <w:tcPr>
            <w:tcW w:w="0" w:type="auto"/>
            <w:shd w:val="clear" w:color="auto" w:fill="auto"/>
            <w:vAlign w:val="center"/>
          </w:tcPr>
          <w:p w:rsidR="0088011C" w:rsidRPr="007E533A" w:rsidRDefault="0088011C" w:rsidP="0088011C">
            <w:pPr>
              <w:jc w:val="center"/>
              <w:rPr>
                <w:b/>
                <w:bCs/>
                <w:sz w:val="16"/>
                <w:szCs w:val="16"/>
              </w:rPr>
            </w:pPr>
            <w:r w:rsidRPr="007E533A">
              <w:rPr>
                <w:b/>
                <w:bCs/>
                <w:sz w:val="16"/>
                <w:szCs w:val="16"/>
              </w:rPr>
              <w:t>180</w:t>
            </w:r>
          </w:p>
        </w:tc>
        <w:tc>
          <w:tcPr>
            <w:tcW w:w="1507" w:type="dxa"/>
            <w:shd w:val="clear" w:color="auto" w:fill="auto"/>
            <w:vAlign w:val="center"/>
          </w:tcPr>
          <w:p w:rsidR="0088011C" w:rsidRPr="007E533A" w:rsidRDefault="0088011C" w:rsidP="0088011C">
            <w:pPr>
              <w:jc w:val="center"/>
              <w:rPr>
                <w:b/>
                <w:bCs/>
                <w:sz w:val="16"/>
                <w:szCs w:val="16"/>
              </w:rPr>
            </w:pPr>
            <w:r w:rsidRPr="007E533A">
              <w:rPr>
                <w:b/>
                <w:bCs/>
                <w:sz w:val="16"/>
                <w:szCs w:val="16"/>
              </w:rPr>
              <w:t>180</w:t>
            </w:r>
          </w:p>
        </w:tc>
      </w:tr>
    </w:tbl>
    <w:p w:rsidR="00F060D2" w:rsidRPr="007E533A" w:rsidRDefault="00F060D2" w:rsidP="00494234">
      <w:pPr>
        <w:rPr>
          <w:b/>
          <w:bCs/>
          <w:color w:val="000000"/>
          <w:sz w:val="16"/>
          <w:szCs w:val="16"/>
        </w:rPr>
      </w:pPr>
    </w:p>
    <w:p w:rsidR="0088011C" w:rsidRPr="007E533A" w:rsidRDefault="0088011C">
      <w:pPr>
        <w:rPr>
          <w:color w:val="000000"/>
          <w:sz w:val="20"/>
          <w:szCs w:val="20"/>
        </w:rPr>
      </w:pPr>
    </w:p>
    <w:p w:rsidR="00C2478B" w:rsidRPr="007E533A" w:rsidRDefault="00C2478B">
      <w:pPr>
        <w:rPr>
          <w:color w:val="000000"/>
          <w:sz w:val="20"/>
          <w:szCs w:val="20"/>
        </w:rPr>
      </w:pPr>
    </w:p>
    <w:p w:rsidR="00C2478B" w:rsidRPr="007E533A" w:rsidRDefault="00C2478B">
      <w:pPr>
        <w:rPr>
          <w:color w:val="000000"/>
          <w:sz w:val="20"/>
          <w:szCs w:val="20"/>
        </w:rPr>
      </w:pPr>
    </w:p>
    <w:p w:rsidR="00C2478B" w:rsidRPr="007E533A" w:rsidRDefault="00C2478B">
      <w:pPr>
        <w:rPr>
          <w:color w:val="000000"/>
          <w:sz w:val="20"/>
          <w:szCs w:val="20"/>
        </w:rPr>
      </w:pPr>
    </w:p>
    <w:p w:rsidR="00C2478B" w:rsidRPr="007E533A" w:rsidRDefault="00C2478B">
      <w:pPr>
        <w:rPr>
          <w:color w:val="000000"/>
          <w:sz w:val="20"/>
          <w:szCs w:val="20"/>
        </w:rPr>
      </w:pPr>
    </w:p>
    <w:p w:rsidR="00C2478B" w:rsidRPr="007E533A" w:rsidRDefault="00C2478B">
      <w:pPr>
        <w:rPr>
          <w:color w:val="000000"/>
          <w:sz w:val="20"/>
          <w:szCs w:val="20"/>
        </w:rPr>
      </w:pPr>
    </w:p>
    <w:p w:rsidR="0088011C" w:rsidRPr="007E533A" w:rsidRDefault="0088011C">
      <w:pPr>
        <w:rPr>
          <w:color w:val="000000"/>
        </w:rPr>
      </w:pPr>
    </w:p>
    <w:p w:rsidR="0088011C" w:rsidRPr="007E533A" w:rsidRDefault="00641DDB" w:rsidP="0088011C">
      <w:pPr>
        <w:jc w:val="center"/>
        <w:rPr>
          <w:color w:val="000000"/>
        </w:rPr>
      </w:pPr>
      <w:r w:rsidRPr="007E533A">
        <w:rPr>
          <w:color w:val="000000"/>
        </w:rPr>
        <w:t>КРАСНОЯРСК</w:t>
      </w:r>
    </w:p>
    <w:p w:rsidR="0088011C" w:rsidRPr="007E533A" w:rsidRDefault="0088011C">
      <w:pPr>
        <w:rPr>
          <w:color w:val="000000"/>
        </w:rPr>
      </w:pPr>
      <w:r w:rsidRPr="007E533A">
        <w:rPr>
          <w:color w:val="000000"/>
        </w:rPr>
        <w:br w:type="page"/>
      </w:r>
    </w:p>
    <w:p w:rsidR="00653B9E" w:rsidRPr="007E533A" w:rsidRDefault="00F060D2" w:rsidP="00C2478B">
      <w:pPr>
        <w:widowControl w:val="0"/>
        <w:autoSpaceDE w:val="0"/>
        <w:autoSpaceDN w:val="0"/>
        <w:adjustRightInd w:val="0"/>
        <w:ind w:firstLine="709"/>
        <w:jc w:val="both"/>
        <w:rPr>
          <w:color w:val="000000"/>
        </w:rPr>
      </w:pPr>
      <w:r w:rsidRPr="007E533A">
        <w:rPr>
          <w:color w:val="000000"/>
        </w:rPr>
        <w:lastRenderedPageBreak/>
        <w:t xml:space="preserve">Рабочая программа дисциплины разработана в соответствии с </w:t>
      </w:r>
      <w:r w:rsidRPr="007E533A">
        <w:t xml:space="preserve">федеральным государственным образовательным стандартом высшего образования – магистратура </w:t>
      </w:r>
      <w:r w:rsidRPr="007E533A">
        <w:rPr>
          <w:color w:val="000000"/>
        </w:rPr>
        <w:t xml:space="preserve">по направлению подготовки </w:t>
      </w:r>
      <w:r w:rsidRPr="007E533A">
        <w:rPr>
          <w:iCs/>
          <w:color w:val="000000"/>
        </w:rPr>
        <w:t>38.04.03 Управление персоналом</w:t>
      </w:r>
      <w:r w:rsidRPr="007E533A">
        <w:rPr>
          <w:color w:val="000000"/>
        </w:rPr>
        <w:t xml:space="preserve">, утверждённым приказом Минобрнауки России </w:t>
      </w:r>
      <w:r w:rsidR="00C2478B" w:rsidRPr="007E533A">
        <w:rPr>
          <w:color w:val="000000"/>
        </w:rPr>
        <w:t>от 12.08.2020 № 958.</w:t>
      </w:r>
    </w:p>
    <w:p w:rsidR="00C2478B" w:rsidRPr="007E533A" w:rsidRDefault="00C2478B" w:rsidP="00C2478B">
      <w:pPr>
        <w:widowControl w:val="0"/>
        <w:autoSpaceDE w:val="0"/>
        <w:autoSpaceDN w:val="0"/>
        <w:adjustRightInd w:val="0"/>
        <w:ind w:firstLine="709"/>
        <w:jc w:val="both"/>
        <w:rPr>
          <w:color w:val="000000"/>
        </w:rPr>
      </w:pPr>
    </w:p>
    <w:p w:rsidR="00653B9E" w:rsidRPr="007E533A" w:rsidRDefault="00653B9E" w:rsidP="00C03550">
      <w:pPr>
        <w:widowControl w:val="0"/>
        <w:autoSpaceDE w:val="0"/>
        <w:autoSpaceDN w:val="0"/>
        <w:adjustRightInd w:val="0"/>
        <w:jc w:val="both"/>
      </w:pPr>
    </w:p>
    <w:p w:rsidR="00653B9E" w:rsidRPr="007E533A" w:rsidRDefault="00653B9E" w:rsidP="00C03550">
      <w:pPr>
        <w:widowControl w:val="0"/>
        <w:autoSpaceDE w:val="0"/>
        <w:autoSpaceDN w:val="0"/>
        <w:adjustRightInd w:val="0"/>
        <w:jc w:val="center"/>
        <w:rPr>
          <w:color w:val="000000"/>
        </w:rPr>
      </w:pPr>
    </w:p>
    <w:p w:rsidR="00653B9E" w:rsidRPr="007E533A" w:rsidRDefault="00653B9E" w:rsidP="00C03550">
      <w:pPr>
        <w:widowControl w:val="0"/>
        <w:autoSpaceDE w:val="0"/>
        <w:autoSpaceDN w:val="0"/>
        <w:adjustRightInd w:val="0"/>
        <w:rPr>
          <w:shd w:val="clear" w:color="auto" w:fill="D9D9D9"/>
        </w:rPr>
      </w:pPr>
    </w:p>
    <w:p w:rsidR="00653B9E" w:rsidRPr="007E533A" w:rsidRDefault="00653B9E" w:rsidP="00C03550">
      <w:pPr>
        <w:widowControl w:val="0"/>
        <w:autoSpaceDE w:val="0"/>
        <w:autoSpaceDN w:val="0"/>
        <w:adjustRightInd w:val="0"/>
      </w:pPr>
      <w:r w:rsidRPr="007E533A">
        <w:t>Программу составил:</w:t>
      </w:r>
    </w:p>
    <w:p w:rsidR="00F060D2" w:rsidRPr="007E533A" w:rsidRDefault="00C2478B" w:rsidP="00F060D2">
      <w:pPr>
        <w:widowControl w:val="0"/>
        <w:autoSpaceDE w:val="0"/>
        <w:autoSpaceDN w:val="0"/>
        <w:adjustRightInd w:val="0"/>
        <w:rPr>
          <w:iCs/>
          <w:color w:val="000000"/>
        </w:rPr>
      </w:pPr>
      <w:r w:rsidRPr="007E533A">
        <w:rPr>
          <w:iCs/>
          <w:color w:val="000000"/>
        </w:rPr>
        <w:t xml:space="preserve">канд. </w:t>
      </w:r>
      <w:r w:rsidR="00220062" w:rsidRPr="007E533A">
        <w:rPr>
          <w:iCs/>
          <w:color w:val="000000"/>
        </w:rPr>
        <w:t>пед</w:t>
      </w:r>
      <w:r w:rsidRPr="007E533A">
        <w:rPr>
          <w:iCs/>
          <w:color w:val="000000"/>
        </w:rPr>
        <w:t xml:space="preserve">. наук, </w:t>
      </w:r>
      <w:r w:rsidR="00F060D2" w:rsidRPr="007E533A">
        <w:rPr>
          <w:iCs/>
          <w:color w:val="000000"/>
        </w:rPr>
        <w:t>доцент, доцент кафедры</w:t>
      </w:r>
    </w:p>
    <w:p w:rsidR="00653B9E" w:rsidRPr="007E533A" w:rsidRDefault="00F060D2" w:rsidP="00F060D2">
      <w:pPr>
        <w:widowControl w:val="0"/>
        <w:autoSpaceDE w:val="0"/>
        <w:autoSpaceDN w:val="0"/>
        <w:adjustRightInd w:val="0"/>
      </w:pPr>
      <w:r w:rsidRPr="007E533A">
        <w:rPr>
          <w:iCs/>
          <w:color w:val="000000"/>
        </w:rPr>
        <w:t xml:space="preserve">«Управление персоналом» </w:t>
      </w:r>
      <w:proofErr w:type="spellStart"/>
      <w:r w:rsidRPr="007E533A">
        <w:rPr>
          <w:iCs/>
          <w:color w:val="000000"/>
        </w:rPr>
        <w:t>КрИЖТ</w:t>
      </w:r>
      <w:proofErr w:type="spellEnd"/>
      <w:r w:rsidRPr="007E533A">
        <w:rPr>
          <w:iCs/>
          <w:color w:val="000000"/>
        </w:rPr>
        <w:t xml:space="preserve"> </w:t>
      </w:r>
      <w:proofErr w:type="spellStart"/>
      <w:r w:rsidRPr="007E533A">
        <w:rPr>
          <w:iCs/>
          <w:color w:val="000000"/>
        </w:rPr>
        <w:t>ИрГУПС</w:t>
      </w:r>
      <w:proofErr w:type="spellEnd"/>
      <w:r w:rsidRPr="007E533A">
        <w:rPr>
          <w:iCs/>
          <w:color w:val="000000"/>
        </w:rPr>
        <w:t xml:space="preserve"> </w:t>
      </w:r>
      <w:r w:rsidR="00220062" w:rsidRPr="007E533A">
        <w:rPr>
          <w:iCs/>
          <w:color w:val="000000"/>
        </w:rPr>
        <w:tab/>
      </w:r>
      <w:r w:rsidR="00220062" w:rsidRPr="007E533A">
        <w:rPr>
          <w:iCs/>
          <w:color w:val="000000"/>
        </w:rPr>
        <w:tab/>
      </w:r>
      <w:r w:rsidR="00220062" w:rsidRPr="007E533A">
        <w:rPr>
          <w:iCs/>
          <w:color w:val="000000"/>
        </w:rPr>
        <w:tab/>
      </w:r>
      <w:r w:rsidR="00220062" w:rsidRPr="007E533A">
        <w:rPr>
          <w:iCs/>
          <w:color w:val="000000"/>
        </w:rPr>
        <w:tab/>
      </w:r>
      <w:r w:rsidRPr="007E533A">
        <w:rPr>
          <w:iCs/>
          <w:color w:val="000000"/>
        </w:rPr>
        <w:tab/>
      </w:r>
      <w:r w:rsidR="00220062" w:rsidRPr="007E533A">
        <w:rPr>
          <w:iCs/>
          <w:color w:val="000000"/>
        </w:rPr>
        <w:t>А.В. Кутузова</w:t>
      </w:r>
    </w:p>
    <w:p w:rsidR="00653B9E" w:rsidRPr="007E533A" w:rsidRDefault="00653B9E" w:rsidP="00C03550">
      <w:pPr>
        <w:widowControl w:val="0"/>
        <w:autoSpaceDE w:val="0"/>
        <w:autoSpaceDN w:val="0"/>
        <w:adjustRightInd w:val="0"/>
        <w:rPr>
          <w:i/>
          <w:iCs/>
        </w:rPr>
      </w:pPr>
    </w:p>
    <w:p w:rsidR="00653B9E" w:rsidRPr="007E533A" w:rsidRDefault="00653B9E" w:rsidP="00C03550">
      <w:pPr>
        <w:widowControl w:val="0"/>
        <w:autoSpaceDE w:val="0"/>
        <w:autoSpaceDN w:val="0"/>
        <w:adjustRightInd w:val="0"/>
        <w:rPr>
          <w:i/>
          <w:iCs/>
        </w:rPr>
      </w:pPr>
    </w:p>
    <w:p w:rsidR="00653B9E" w:rsidRPr="007E533A" w:rsidRDefault="00653B9E" w:rsidP="00C03550">
      <w:pPr>
        <w:widowControl w:val="0"/>
        <w:autoSpaceDE w:val="0"/>
        <w:autoSpaceDN w:val="0"/>
        <w:adjustRightInd w:val="0"/>
        <w:rPr>
          <w:i/>
          <w:iCs/>
        </w:rPr>
      </w:pPr>
    </w:p>
    <w:p w:rsidR="00F060D2" w:rsidRPr="007E533A" w:rsidRDefault="00F060D2" w:rsidP="00F060D2">
      <w:pPr>
        <w:widowControl w:val="0"/>
        <w:autoSpaceDE w:val="0"/>
        <w:autoSpaceDN w:val="0"/>
        <w:adjustRightInd w:val="0"/>
        <w:ind w:firstLine="709"/>
        <w:jc w:val="both"/>
        <w:rPr>
          <w:color w:val="000000"/>
        </w:rPr>
      </w:pPr>
      <w:r w:rsidRPr="007E533A">
        <w:rPr>
          <w:color w:val="000000"/>
        </w:rPr>
        <w:t>Рабочая программа рассмотрена и одобрена для использования в учебном процессе на заседании кафедры «</w:t>
      </w:r>
      <w:r w:rsidR="00641DDB" w:rsidRPr="007E533A">
        <w:rPr>
          <w:iCs/>
        </w:rPr>
        <w:t>Управление персоналом</w:t>
      </w:r>
      <w:r w:rsidRPr="007E533A">
        <w:t xml:space="preserve">», </w:t>
      </w:r>
      <w:r w:rsidRPr="007E533A">
        <w:rPr>
          <w:color w:val="000000"/>
        </w:rPr>
        <w:t xml:space="preserve">протокол от </w:t>
      </w:r>
      <w:r w:rsidR="00DC4911" w:rsidRPr="007E533A">
        <w:rPr>
          <w:color w:val="000000"/>
        </w:rPr>
        <w:t>«16» декабря 2022 г. № 4.</w:t>
      </w:r>
    </w:p>
    <w:p w:rsidR="00DC4911" w:rsidRPr="007E533A" w:rsidRDefault="00DC4911" w:rsidP="00F060D2">
      <w:pPr>
        <w:widowControl w:val="0"/>
        <w:autoSpaceDE w:val="0"/>
        <w:autoSpaceDN w:val="0"/>
        <w:adjustRightInd w:val="0"/>
        <w:ind w:firstLine="709"/>
        <w:jc w:val="both"/>
        <w:rPr>
          <w:color w:val="000000"/>
        </w:rPr>
      </w:pPr>
    </w:p>
    <w:p w:rsidR="00DC4911" w:rsidRPr="007E533A" w:rsidRDefault="00DC4911" w:rsidP="00F060D2">
      <w:pPr>
        <w:widowControl w:val="0"/>
        <w:autoSpaceDE w:val="0"/>
        <w:autoSpaceDN w:val="0"/>
        <w:adjustRightInd w:val="0"/>
        <w:ind w:firstLine="709"/>
        <w:jc w:val="both"/>
        <w:rPr>
          <w:color w:val="000000"/>
        </w:rPr>
      </w:pPr>
    </w:p>
    <w:p w:rsidR="00F060D2" w:rsidRPr="007E533A" w:rsidRDefault="00F060D2" w:rsidP="00F060D2">
      <w:pPr>
        <w:widowControl w:val="0"/>
        <w:autoSpaceDE w:val="0"/>
        <w:autoSpaceDN w:val="0"/>
        <w:adjustRightInd w:val="0"/>
        <w:rPr>
          <w:color w:val="000000"/>
          <w:sz w:val="16"/>
          <w:szCs w:val="16"/>
        </w:rPr>
      </w:pPr>
    </w:p>
    <w:p w:rsidR="00F060D2" w:rsidRPr="007E533A" w:rsidRDefault="00F060D2" w:rsidP="00F060D2">
      <w:pPr>
        <w:widowControl w:val="0"/>
        <w:autoSpaceDE w:val="0"/>
        <w:autoSpaceDN w:val="0"/>
        <w:adjustRightInd w:val="0"/>
        <w:rPr>
          <w:color w:val="000000"/>
          <w:sz w:val="16"/>
          <w:szCs w:val="16"/>
        </w:rPr>
      </w:pPr>
    </w:p>
    <w:p w:rsidR="00F060D2" w:rsidRPr="007E533A" w:rsidRDefault="00F060D2" w:rsidP="00F060D2">
      <w:pPr>
        <w:widowControl w:val="0"/>
        <w:autoSpaceDE w:val="0"/>
        <w:autoSpaceDN w:val="0"/>
        <w:adjustRightInd w:val="0"/>
        <w:jc w:val="both"/>
      </w:pPr>
      <w:r w:rsidRPr="007E533A">
        <w:rPr>
          <w:color w:val="000000"/>
        </w:rPr>
        <w:t>Заведующий кафедрой</w:t>
      </w:r>
      <w:r w:rsidRPr="007E533A">
        <w:rPr>
          <w:iCs/>
          <w:color w:val="000000"/>
        </w:rPr>
        <w:t xml:space="preserve">, </w:t>
      </w:r>
      <w:r w:rsidR="00C2478B" w:rsidRPr="007E533A">
        <w:rPr>
          <w:iCs/>
          <w:color w:val="000000"/>
        </w:rPr>
        <w:t xml:space="preserve">канд. техн. наук, </w:t>
      </w:r>
      <w:r w:rsidRPr="007E533A">
        <w:rPr>
          <w:iCs/>
          <w:color w:val="000000"/>
        </w:rPr>
        <w:t>доцент</w:t>
      </w:r>
      <w:r w:rsidR="00C31222" w:rsidRPr="007E533A">
        <w:rPr>
          <w:iCs/>
          <w:color w:val="000000"/>
        </w:rPr>
        <w:tab/>
      </w:r>
      <w:r w:rsidR="00C31222" w:rsidRPr="007E533A">
        <w:rPr>
          <w:iCs/>
          <w:color w:val="000000"/>
        </w:rPr>
        <w:tab/>
      </w:r>
      <w:r w:rsidR="00C31222" w:rsidRPr="007E533A">
        <w:rPr>
          <w:iCs/>
          <w:color w:val="000000"/>
        </w:rPr>
        <w:tab/>
      </w:r>
      <w:r w:rsidR="00C31222" w:rsidRPr="007E533A">
        <w:rPr>
          <w:iCs/>
          <w:color w:val="000000"/>
        </w:rPr>
        <w:tab/>
      </w:r>
      <w:r w:rsidR="00C31222" w:rsidRPr="007E533A">
        <w:rPr>
          <w:iCs/>
          <w:color w:val="000000"/>
        </w:rPr>
        <w:tab/>
      </w:r>
      <w:r w:rsidR="00641DDB" w:rsidRPr="007E533A">
        <w:rPr>
          <w:iCs/>
          <w:color w:val="000000"/>
          <w:sz w:val="26"/>
          <w:szCs w:val="26"/>
        </w:rPr>
        <w:t>В.О. Колмаков</w:t>
      </w:r>
    </w:p>
    <w:p w:rsidR="00641DDB" w:rsidRPr="007E533A" w:rsidRDefault="00641DDB">
      <w:pPr>
        <w:rPr>
          <w:i/>
          <w:iCs/>
          <w:color w:val="000000"/>
        </w:rPr>
      </w:pPr>
      <w:r w:rsidRPr="007E533A">
        <w:rPr>
          <w:i/>
          <w:iCs/>
          <w:color w:val="000000"/>
        </w:rPr>
        <w:br w:type="page"/>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072"/>
      </w:tblGrid>
      <w:tr w:rsidR="00653B9E" w:rsidRPr="007E533A" w:rsidTr="002549FD">
        <w:tc>
          <w:tcPr>
            <w:tcW w:w="9781" w:type="dxa"/>
            <w:gridSpan w:val="2"/>
            <w:shd w:val="clear" w:color="auto" w:fill="F2F2F2"/>
            <w:vAlign w:val="center"/>
          </w:tcPr>
          <w:p w:rsidR="00653B9E" w:rsidRPr="007E533A" w:rsidRDefault="00653B9E" w:rsidP="00190524">
            <w:pPr>
              <w:widowControl w:val="0"/>
              <w:autoSpaceDE w:val="0"/>
              <w:autoSpaceDN w:val="0"/>
              <w:adjustRightInd w:val="0"/>
              <w:jc w:val="center"/>
              <w:rPr>
                <w:b/>
                <w:bCs/>
                <w:sz w:val="20"/>
                <w:szCs w:val="20"/>
              </w:rPr>
            </w:pPr>
            <w:r w:rsidRPr="007E533A">
              <w:rPr>
                <w:b/>
                <w:bCs/>
              </w:rPr>
              <w:lastRenderedPageBreak/>
              <w:t xml:space="preserve">1 ЦЕЛИ И ЗАДАЧИ ДИСЦИПЛИНЫ </w:t>
            </w:r>
          </w:p>
        </w:tc>
      </w:tr>
      <w:tr w:rsidR="00653B9E" w:rsidRPr="007E533A" w:rsidTr="002549FD">
        <w:tc>
          <w:tcPr>
            <w:tcW w:w="9781" w:type="dxa"/>
            <w:gridSpan w:val="2"/>
            <w:shd w:val="clear" w:color="auto" w:fill="F2F2F2"/>
            <w:vAlign w:val="center"/>
          </w:tcPr>
          <w:p w:rsidR="00653B9E" w:rsidRPr="007E533A" w:rsidRDefault="00653B9E" w:rsidP="009736CA">
            <w:pPr>
              <w:widowControl w:val="0"/>
              <w:autoSpaceDE w:val="0"/>
              <w:autoSpaceDN w:val="0"/>
              <w:adjustRightInd w:val="0"/>
              <w:jc w:val="center"/>
              <w:rPr>
                <w:b/>
                <w:bCs/>
                <w:sz w:val="20"/>
                <w:szCs w:val="20"/>
              </w:rPr>
            </w:pPr>
            <w:r w:rsidRPr="007E533A">
              <w:rPr>
                <w:b/>
                <w:bCs/>
                <w:sz w:val="20"/>
                <w:szCs w:val="20"/>
              </w:rPr>
              <w:t>1.1 Цел</w:t>
            </w:r>
            <w:r w:rsidR="006F3CD8" w:rsidRPr="007E533A">
              <w:rPr>
                <w:b/>
                <w:bCs/>
                <w:sz w:val="20"/>
                <w:szCs w:val="20"/>
              </w:rPr>
              <w:t>и</w:t>
            </w:r>
            <w:r w:rsidRPr="007E533A">
              <w:rPr>
                <w:b/>
                <w:bCs/>
                <w:sz w:val="20"/>
                <w:szCs w:val="20"/>
              </w:rPr>
              <w:t xml:space="preserve"> </w:t>
            </w:r>
            <w:r w:rsidRPr="007E533A">
              <w:rPr>
                <w:b/>
                <w:bCs/>
                <w:color w:val="000000"/>
                <w:sz w:val="20"/>
                <w:szCs w:val="20"/>
              </w:rPr>
              <w:t>дисциплины</w:t>
            </w:r>
          </w:p>
        </w:tc>
      </w:tr>
      <w:tr w:rsidR="00190524" w:rsidRPr="007E533A" w:rsidTr="002549FD">
        <w:tc>
          <w:tcPr>
            <w:tcW w:w="709" w:type="dxa"/>
            <w:vAlign w:val="center"/>
          </w:tcPr>
          <w:p w:rsidR="00190524" w:rsidRPr="007E533A" w:rsidRDefault="00190524" w:rsidP="00190524">
            <w:pPr>
              <w:widowControl w:val="0"/>
              <w:autoSpaceDE w:val="0"/>
              <w:autoSpaceDN w:val="0"/>
              <w:adjustRightInd w:val="0"/>
              <w:jc w:val="center"/>
              <w:rPr>
                <w:sz w:val="20"/>
                <w:szCs w:val="20"/>
              </w:rPr>
            </w:pPr>
            <w:r w:rsidRPr="007E533A">
              <w:rPr>
                <w:sz w:val="20"/>
                <w:szCs w:val="20"/>
              </w:rPr>
              <w:t>1</w:t>
            </w:r>
          </w:p>
        </w:tc>
        <w:tc>
          <w:tcPr>
            <w:tcW w:w="9072" w:type="dxa"/>
          </w:tcPr>
          <w:p w:rsidR="00190524" w:rsidRPr="007E533A" w:rsidRDefault="00220062" w:rsidP="00190524">
            <w:pPr>
              <w:widowControl w:val="0"/>
              <w:autoSpaceDE w:val="0"/>
              <w:autoSpaceDN w:val="0"/>
              <w:adjustRightInd w:val="0"/>
              <w:rPr>
                <w:sz w:val="20"/>
                <w:szCs w:val="20"/>
              </w:rPr>
            </w:pPr>
            <w:r w:rsidRPr="007E533A">
              <w:rPr>
                <w:color w:val="000000"/>
                <w:sz w:val="20"/>
                <w:szCs w:val="20"/>
              </w:rPr>
              <w:t>формирование комплекса управленческих компетенций, позволяющих эффективно использовать законы организации и предотвращать негативные проявления организационных противоречий в управленческой деятельности</w:t>
            </w:r>
          </w:p>
        </w:tc>
      </w:tr>
      <w:tr w:rsidR="00653B9E" w:rsidRPr="007E533A" w:rsidTr="002549FD">
        <w:tc>
          <w:tcPr>
            <w:tcW w:w="9781" w:type="dxa"/>
            <w:gridSpan w:val="2"/>
            <w:shd w:val="clear" w:color="auto" w:fill="F2F2F2"/>
            <w:vAlign w:val="center"/>
          </w:tcPr>
          <w:p w:rsidR="00653B9E" w:rsidRPr="007E533A" w:rsidRDefault="00653B9E" w:rsidP="00DD2831">
            <w:pPr>
              <w:widowControl w:val="0"/>
              <w:autoSpaceDE w:val="0"/>
              <w:autoSpaceDN w:val="0"/>
              <w:adjustRightInd w:val="0"/>
              <w:jc w:val="center"/>
              <w:rPr>
                <w:b/>
                <w:bCs/>
                <w:sz w:val="20"/>
                <w:szCs w:val="20"/>
              </w:rPr>
            </w:pPr>
            <w:r w:rsidRPr="007E533A">
              <w:rPr>
                <w:b/>
                <w:bCs/>
                <w:sz w:val="20"/>
                <w:szCs w:val="20"/>
              </w:rPr>
              <w:t>1.2 Задачи</w:t>
            </w:r>
            <w:r w:rsidRPr="007E533A">
              <w:rPr>
                <w:b/>
                <w:bCs/>
                <w:color w:val="000000"/>
                <w:sz w:val="20"/>
                <w:szCs w:val="20"/>
              </w:rPr>
              <w:t xml:space="preserve"> дисциплины </w:t>
            </w:r>
          </w:p>
        </w:tc>
      </w:tr>
      <w:tr w:rsidR="00560D45" w:rsidRPr="007E533A" w:rsidTr="002549FD">
        <w:tc>
          <w:tcPr>
            <w:tcW w:w="709" w:type="dxa"/>
            <w:vAlign w:val="center"/>
          </w:tcPr>
          <w:p w:rsidR="00560D45" w:rsidRPr="007E533A" w:rsidRDefault="00560D45" w:rsidP="00560D45">
            <w:pPr>
              <w:widowControl w:val="0"/>
              <w:autoSpaceDE w:val="0"/>
              <w:autoSpaceDN w:val="0"/>
              <w:adjustRightInd w:val="0"/>
              <w:jc w:val="center"/>
              <w:rPr>
                <w:sz w:val="20"/>
                <w:szCs w:val="20"/>
              </w:rPr>
            </w:pPr>
            <w:r w:rsidRPr="007E533A">
              <w:rPr>
                <w:sz w:val="20"/>
                <w:szCs w:val="20"/>
              </w:rPr>
              <w:t>1</w:t>
            </w:r>
          </w:p>
        </w:tc>
        <w:tc>
          <w:tcPr>
            <w:tcW w:w="9072" w:type="dxa"/>
          </w:tcPr>
          <w:p w:rsidR="00560D45" w:rsidRPr="007E533A" w:rsidRDefault="00220062" w:rsidP="00560D45">
            <w:pPr>
              <w:widowControl w:val="0"/>
              <w:autoSpaceDE w:val="0"/>
              <w:autoSpaceDN w:val="0"/>
              <w:adjustRightInd w:val="0"/>
              <w:rPr>
                <w:color w:val="000000"/>
                <w:sz w:val="20"/>
                <w:szCs w:val="20"/>
              </w:rPr>
            </w:pPr>
            <w:r w:rsidRPr="007E533A">
              <w:rPr>
                <w:color w:val="000000"/>
                <w:sz w:val="20"/>
                <w:szCs w:val="20"/>
              </w:rPr>
              <w:t>освоение организационных моделей и моделей организации</w:t>
            </w:r>
          </w:p>
        </w:tc>
      </w:tr>
      <w:tr w:rsidR="00560D45" w:rsidRPr="007E533A" w:rsidTr="002549FD">
        <w:tc>
          <w:tcPr>
            <w:tcW w:w="709" w:type="dxa"/>
            <w:vAlign w:val="center"/>
          </w:tcPr>
          <w:p w:rsidR="00560D45" w:rsidRPr="007E533A" w:rsidRDefault="00560D45" w:rsidP="00560D45">
            <w:pPr>
              <w:widowControl w:val="0"/>
              <w:autoSpaceDE w:val="0"/>
              <w:autoSpaceDN w:val="0"/>
              <w:adjustRightInd w:val="0"/>
              <w:jc w:val="center"/>
              <w:rPr>
                <w:sz w:val="20"/>
                <w:szCs w:val="20"/>
              </w:rPr>
            </w:pPr>
            <w:r w:rsidRPr="007E533A">
              <w:rPr>
                <w:sz w:val="20"/>
                <w:szCs w:val="20"/>
              </w:rPr>
              <w:t>2</w:t>
            </w:r>
          </w:p>
        </w:tc>
        <w:tc>
          <w:tcPr>
            <w:tcW w:w="9072" w:type="dxa"/>
          </w:tcPr>
          <w:p w:rsidR="00560D45" w:rsidRPr="007E533A" w:rsidRDefault="00220062" w:rsidP="00560D45">
            <w:pPr>
              <w:widowControl w:val="0"/>
              <w:autoSpaceDE w:val="0"/>
              <w:autoSpaceDN w:val="0"/>
              <w:adjustRightInd w:val="0"/>
              <w:rPr>
                <w:color w:val="000000"/>
                <w:sz w:val="20"/>
                <w:szCs w:val="20"/>
              </w:rPr>
            </w:pPr>
            <w:r w:rsidRPr="007E533A">
              <w:rPr>
                <w:color w:val="000000"/>
                <w:sz w:val="20"/>
                <w:szCs w:val="20"/>
              </w:rPr>
              <w:t>освоение практических навыков диагностики организационных проблем</w:t>
            </w:r>
          </w:p>
        </w:tc>
      </w:tr>
      <w:tr w:rsidR="00F060D2" w:rsidRPr="007E533A" w:rsidTr="002549FD">
        <w:tc>
          <w:tcPr>
            <w:tcW w:w="709" w:type="dxa"/>
            <w:vAlign w:val="center"/>
          </w:tcPr>
          <w:p w:rsidR="00F060D2" w:rsidRPr="007E533A" w:rsidRDefault="00F060D2" w:rsidP="00560D45">
            <w:pPr>
              <w:widowControl w:val="0"/>
              <w:autoSpaceDE w:val="0"/>
              <w:autoSpaceDN w:val="0"/>
              <w:adjustRightInd w:val="0"/>
              <w:jc w:val="center"/>
              <w:rPr>
                <w:sz w:val="20"/>
                <w:szCs w:val="20"/>
              </w:rPr>
            </w:pPr>
            <w:r w:rsidRPr="007E533A">
              <w:rPr>
                <w:sz w:val="20"/>
                <w:szCs w:val="20"/>
              </w:rPr>
              <w:t>3</w:t>
            </w:r>
          </w:p>
        </w:tc>
        <w:tc>
          <w:tcPr>
            <w:tcW w:w="9072" w:type="dxa"/>
          </w:tcPr>
          <w:p w:rsidR="00F060D2" w:rsidRPr="007E533A" w:rsidRDefault="00220062" w:rsidP="00560D45">
            <w:pPr>
              <w:widowControl w:val="0"/>
              <w:autoSpaceDE w:val="0"/>
              <w:autoSpaceDN w:val="0"/>
              <w:adjustRightInd w:val="0"/>
              <w:rPr>
                <w:color w:val="000000"/>
                <w:sz w:val="20"/>
                <w:szCs w:val="20"/>
              </w:rPr>
            </w:pPr>
            <w:r w:rsidRPr="007E533A">
              <w:rPr>
                <w:color w:val="000000"/>
                <w:sz w:val="20"/>
                <w:szCs w:val="20"/>
              </w:rPr>
              <w:t>развитие способности к использованию современных практик управления организациями на основе знаний об организационном проектировании</w:t>
            </w:r>
          </w:p>
        </w:tc>
      </w:tr>
    </w:tbl>
    <w:p w:rsidR="00653B9E" w:rsidRPr="007E533A" w:rsidRDefault="00653B9E" w:rsidP="008B1EF2">
      <w:pPr>
        <w:widowControl w:val="0"/>
        <w:autoSpaceDE w:val="0"/>
        <w:autoSpaceDN w:val="0"/>
        <w:adjustRightInd w:val="0"/>
        <w:jc w:val="both"/>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
        <w:gridCol w:w="9049"/>
      </w:tblGrid>
      <w:tr w:rsidR="00653B9E" w:rsidRPr="007E533A" w:rsidTr="00354FE6">
        <w:tc>
          <w:tcPr>
            <w:tcW w:w="9781" w:type="dxa"/>
            <w:gridSpan w:val="3"/>
            <w:shd w:val="clear" w:color="auto" w:fill="F2F2F2"/>
            <w:vAlign w:val="center"/>
          </w:tcPr>
          <w:p w:rsidR="00653B9E" w:rsidRPr="007E533A" w:rsidRDefault="00653B9E" w:rsidP="00DD2831">
            <w:pPr>
              <w:widowControl w:val="0"/>
              <w:autoSpaceDE w:val="0"/>
              <w:autoSpaceDN w:val="0"/>
              <w:adjustRightInd w:val="0"/>
              <w:jc w:val="center"/>
              <w:rPr>
                <w:b/>
                <w:bCs/>
                <w:sz w:val="20"/>
                <w:szCs w:val="20"/>
              </w:rPr>
            </w:pPr>
            <w:r w:rsidRPr="007E533A">
              <w:rPr>
                <w:b/>
                <w:bCs/>
              </w:rPr>
              <w:t>2 МЕСТО ДИСЦИПЛИНЫ В СТРУКТУРЕ ОПОП</w:t>
            </w:r>
          </w:p>
        </w:tc>
      </w:tr>
      <w:tr w:rsidR="00653B9E" w:rsidRPr="007E533A" w:rsidTr="00354FE6">
        <w:tc>
          <w:tcPr>
            <w:tcW w:w="9781" w:type="dxa"/>
            <w:gridSpan w:val="3"/>
            <w:shd w:val="clear" w:color="auto" w:fill="F2F2F2"/>
            <w:vAlign w:val="center"/>
          </w:tcPr>
          <w:p w:rsidR="00653B9E" w:rsidRPr="007E533A" w:rsidRDefault="00653B9E" w:rsidP="00DD2831">
            <w:pPr>
              <w:widowControl w:val="0"/>
              <w:autoSpaceDE w:val="0"/>
              <w:autoSpaceDN w:val="0"/>
              <w:adjustRightInd w:val="0"/>
              <w:jc w:val="center"/>
              <w:rPr>
                <w:b/>
                <w:bCs/>
                <w:sz w:val="20"/>
                <w:szCs w:val="20"/>
              </w:rPr>
            </w:pPr>
            <w:r w:rsidRPr="007E533A">
              <w:rPr>
                <w:b/>
                <w:bCs/>
                <w:sz w:val="20"/>
                <w:szCs w:val="20"/>
              </w:rPr>
              <w:t>2.1 Требования к предварительной подготовке обучающегося</w:t>
            </w:r>
          </w:p>
        </w:tc>
      </w:tr>
      <w:tr w:rsidR="00354FE6" w:rsidRPr="007E533A" w:rsidTr="00354FE6">
        <w:tc>
          <w:tcPr>
            <w:tcW w:w="732" w:type="dxa"/>
            <w:gridSpan w:val="2"/>
            <w:vAlign w:val="center"/>
          </w:tcPr>
          <w:p w:rsidR="00354FE6" w:rsidRPr="007E533A" w:rsidRDefault="00354FE6" w:rsidP="00354FE6">
            <w:pPr>
              <w:widowControl w:val="0"/>
              <w:autoSpaceDE w:val="0"/>
              <w:autoSpaceDN w:val="0"/>
              <w:adjustRightInd w:val="0"/>
              <w:jc w:val="center"/>
              <w:rPr>
                <w:sz w:val="20"/>
                <w:szCs w:val="20"/>
              </w:rPr>
            </w:pPr>
            <w:r w:rsidRPr="007E533A">
              <w:rPr>
                <w:sz w:val="20"/>
                <w:szCs w:val="20"/>
              </w:rPr>
              <w:t>1</w:t>
            </w:r>
          </w:p>
        </w:tc>
        <w:tc>
          <w:tcPr>
            <w:tcW w:w="9049" w:type="dxa"/>
            <w:vAlign w:val="center"/>
          </w:tcPr>
          <w:p w:rsidR="00354FE6" w:rsidRPr="007E533A" w:rsidRDefault="00354FE6" w:rsidP="00354FE6">
            <w:pPr>
              <w:rPr>
                <w:color w:val="000000"/>
                <w:sz w:val="20"/>
                <w:szCs w:val="20"/>
              </w:rPr>
            </w:pPr>
          </w:p>
        </w:tc>
      </w:tr>
      <w:tr w:rsidR="00EC5AA1" w:rsidRPr="007E533A" w:rsidTr="00354FE6">
        <w:tc>
          <w:tcPr>
            <w:tcW w:w="9781" w:type="dxa"/>
            <w:gridSpan w:val="3"/>
            <w:shd w:val="clear" w:color="auto" w:fill="F2F2F2"/>
            <w:vAlign w:val="center"/>
          </w:tcPr>
          <w:p w:rsidR="00EC5AA1" w:rsidRPr="007E533A" w:rsidRDefault="00EC5AA1" w:rsidP="00EC5AA1">
            <w:pPr>
              <w:widowControl w:val="0"/>
              <w:autoSpaceDE w:val="0"/>
              <w:autoSpaceDN w:val="0"/>
              <w:adjustRightInd w:val="0"/>
              <w:jc w:val="center"/>
              <w:rPr>
                <w:b/>
                <w:bCs/>
                <w:color w:val="000000"/>
                <w:sz w:val="20"/>
                <w:szCs w:val="20"/>
              </w:rPr>
            </w:pPr>
            <w:r w:rsidRPr="007E533A">
              <w:rPr>
                <w:b/>
                <w:bCs/>
                <w:sz w:val="20"/>
                <w:szCs w:val="20"/>
              </w:rPr>
              <w:t>2.2 Дисциплины и практики, для которых изучение данной</w:t>
            </w:r>
            <w:r w:rsidRPr="007E533A">
              <w:rPr>
                <w:b/>
                <w:bCs/>
                <w:color w:val="000000"/>
                <w:sz w:val="20"/>
                <w:szCs w:val="20"/>
              </w:rPr>
              <w:t xml:space="preserve"> дисциплины</w:t>
            </w:r>
          </w:p>
          <w:p w:rsidR="00EC5AA1" w:rsidRPr="007E533A" w:rsidRDefault="00EC5AA1" w:rsidP="00EC5AA1">
            <w:pPr>
              <w:widowControl w:val="0"/>
              <w:autoSpaceDE w:val="0"/>
              <w:autoSpaceDN w:val="0"/>
              <w:adjustRightInd w:val="0"/>
              <w:jc w:val="center"/>
              <w:rPr>
                <w:sz w:val="20"/>
                <w:szCs w:val="20"/>
              </w:rPr>
            </w:pPr>
            <w:r w:rsidRPr="007E533A">
              <w:rPr>
                <w:b/>
                <w:bCs/>
                <w:sz w:val="20"/>
                <w:szCs w:val="20"/>
              </w:rPr>
              <w:t>необходимо как предшествующее</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sidRPr="007E533A">
              <w:rPr>
                <w:sz w:val="20"/>
                <w:szCs w:val="20"/>
              </w:rPr>
              <w:t>1</w:t>
            </w:r>
          </w:p>
        </w:tc>
        <w:tc>
          <w:tcPr>
            <w:tcW w:w="9072" w:type="dxa"/>
            <w:gridSpan w:val="2"/>
            <w:vAlign w:val="center"/>
          </w:tcPr>
          <w:p w:rsidR="007E533A" w:rsidRPr="007E533A" w:rsidRDefault="007E533A" w:rsidP="007E533A">
            <w:pPr>
              <w:rPr>
                <w:color w:val="000000"/>
                <w:sz w:val="20"/>
                <w:szCs w:val="20"/>
              </w:rPr>
            </w:pPr>
            <w:r w:rsidRPr="007E533A">
              <w:rPr>
                <w:color w:val="000000"/>
                <w:sz w:val="20"/>
                <w:szCs w:val="20"/>
              </w:rPr>
              <w:t>Управление проектами в кадровом менеджменте</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sidRPr="007E533A">
              <w:rPr>
                <w:sz w:val="20"/>
                <w:szCs w:val="20"/>
              </w:rPr>
              <w:t>2</w:t>
            </w:r>
          </w:p>
        </w:tc>
        <w:tc>
          <w:tcPr>
            <w:tcW w:w="9072" w:type="dxa"/>
            <w:gridSpan w:val="2"/>
            <w:vAlign w:val="center"/>
          </w:tcPr>
          <w:p w:rsidR="007E533A" w:rsidRPr="007E533A" w:rsidRDefault="007E533A" w:rsidP="007E533A">
            <w:pPr>
              <w:rPr>
                <w:color w:val="000000"/>
                <w:sz w:val="20"/>
                <w:szCs w:val="20"/>
              </w:rPr>
            </w:pPr>
            <w:r w:rsidRPr="007E533A">
              <w:rPr>
                <w:color w:val="000000"/>
                <w:sz w:val="20"/>
                <w:szCs w:val="20"/>
              </w:rPr>
              <w:t>Правовое регулирование социально-трудовых отношений</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sidRPr="007E533A">
              <w:rPr>
                <w:sz w:val="20"/>
                <w:szCs w:val="20"/>
              </w:rPr>
              <w:t>3</w:t>
            </w:r>
          </w:p>
        </w:tc>
        <w:tc>
          <w:tcPr>
            <w:tcW w:w="9072" w:type="dxa"/>
            <w:gridSpan w:val="2"/>
            <w:vAlign w:val="center"/>
          </w:tcPr>
          <w:p w:rsidR="007E533A" w:rsidRPr="007E533A" w:rsidRDefault="007E533A" w:rsidP="007E533A">
            <w:pPr>
              <w:rPr>
                <w:color w:val="000000"/>
                <w:sz w:val="20"/>
                <w:szCs w:val="20"/>
              </w:rPr>
            </w:pPr>
            <w:r w:rsidRPr="007E533A">
              <w:rPr>
                <w:color w:val="000000"/>
                <w:sz w:val="20"/>
                <w:szCs w:val="20"/>
              </w:rPr>
              <w:t>Инновации в управлении персоналом</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Pr>
                <w:sz w:val="20"/>
                <w:szCs w:val="20"/>
              </w:rPr>
              <w:t>4</w:t>
            </w:r>
          </w:p>
        </w:tc>
        <w:tc>
          <w:tcPr>
            <w:tcW w:w="9072" w:type="dxa"/>
            <w:gridSpan w:val="2"/>
            <w:vAlign w:val="center"/>
          </w:tcPr>
          <w:p w:rsidR="007E533A" w:rsidRPr="007E533A" w:rsidRDefault="007E533A" w:rsidP="007E533A">
            <w:pPr>
              <w:rPr>
                <w:color w:val="000000"/>
                <w:sz w:val="20"/>
                <w:szCs w:val="20"/>
              </w:rPr>
            </w:pPr>
            <w:r w:rsidRPr="007E533A">
              <w:rPr>
                <w:color w:val="000000"/>
                <w:sz w:val="20"/>
                <w:szCs w:val="20"/>
              </w:rPr>
              <w:t>Социально-психологические основы управления персоналом</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Pr>
                <w:sz w:val="20"/>
                <w:szCs w:val="20"/>
              </w:rPr>
              <w:t>5</w:t>
            </w:r>
          </w:p>
        </w:tc>
        <w:tc>
          <w:tcPr>
            <w:tcW w:w="9072" w:type="dxa"/>
            <w:gridSpan w:val="2"/>
            <w:vAlign w:val="center"/>
          </w:tcPr>
          <w:p w:rsidR="007E533A" w:rsidRPr="007E533A" w:rsidRDefault="007E533A" w:rsidP="007E533A">
            <w:pPr>
              <w:widowControl w:val="0"/>
              <w:autoSpaceDE w:val="0"/>
              <w:autoSpaceDN w:val="0"/>
              <w:adjustRightInd w:val="0"/>
              <w:rPr>
                <w:color w:val="000000"/>
                <w:sz w:val="20"/>
                <w:szCs w:val="20"/>
              </w:rPr>
            </w:pPr>
            <w:r w:rsidRPr="007E533A">
              <w:rPr>
                <w:color w:val="000000"/>
                <w:sz w:val="20"/>
                <w:szCs w:val="20"/>
              </w:rPr>
              <w:t>Производственная - организационно-управленческая практика</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Pr>
                <w:sz w:val="20"/>
                <w:szCs w:val="20"/>
              </w:rPr>
              <w:t>6</w:t>
            </w:r>
          </w:p>
        </w:tc>
        <w:tc>
          <w:tcPr>
            <w:tcW w:w="9072" w:type="dxa"/>
            <w:gridSpan w:val="2"/>
            <w:vAlign w:val="center"/>
          </w:tcPr>
          <w:p w:rsidR="007E533A" w:rsidRPr="007E533A" w:rsidRDefault="007E533A" w:rsidP="007E533A">
            <w:pPr>
              <w:widowControl w:val="0"/>
              <w:autoSpaceDE w:val="0"/>
              <w:autoSpaceDN w:val="0"/>
              <w:adjustRightInd w:val="0"/>
              <w:rPr>
                <w:color w:val="000000"/>
                <w:sz w:val="20"/>
                <w:szCs w:val="20"/>
              </w:rPr>
            </w:pPr>
            <w:r w:rsidRPr="007E533A">
              <w:rPr>
                <w:color w:val="000000"/>
                <w:sz w:val="20"/>
                <w:szCs w:val="20"/>
              </w:rPr>
              <w:t>Подготовка к процедуре защиты выпускной квалификационной работы</w:t>
            </w:r>
          </w:p>
        </w:tc>
      </w:tr>
      <w:tr w:rsidR="007E533A" w:rsidRPr="007E533A" w:rsidTr="007D0C51">
        <w:tc>
          <w:tcPr>
            <w:tcW w:w="709" w:type="dxa"/>
            <w:vAlign w:val="center"/>
          </w:tcPr>
          <w:p w:rsidR="007E533A" w:rsidRPr="007E533A" w:rsidRDefault="007E533A" w:rsidP="007E533A">
            <w:pPr>
              <w:widowControl w:val="0"/>
              <w:autoSpaceDE w:val="0"/>
              <w:autoSpaceDN w:val="0"/>
              <w:adjustRightInd w:val="0"/>
              <w:jc w:val="center"/>
              <w:rPr>
                <w:sz w:val="20"/>
                <w:szCs w:val="20"/>
              </w:rPr>
            </w:pPr>
            <w:r>
              <w:rPr>
                <w:sz w:val="20"/>
                <w:szCs w:val="20"/>
              </w:rPr>
              <w:t>7</w:t>
            </w:r>
          </w:p>
        </w:tc>
        <w:tc>
          <w:tcPr>
            <w:tcW w:w="9072" w:type="dxa"/>
            <w:gridSpan w:val="2"/>
            <w:vAlign w:val="center"/>
          </w:tcPr>
          <w:p w:rsidR="007E533A" w:rsidRPr="007E533A" w:rsidRDefault="007E533A" w:rsidP="007E533A">
            <w:pPr>
              <w:widowControl w:val="0"/>
              <w:autoSpaceDE w:val="0"/>
              <w:autoSpaceDN w:val="0"/>
              <w:adjustRightInd w:val="0"/>
              <w:rPr>
                <w:color w:val="000000"/>
                <w:sz w:val="20"/>
                <w:szCs w:val="20"/>
              </w:rPr>
            </w:pPr>
            <w:r w:rsidRPr="007E533A">
              <w:rPr>
                <w:color w:val="000000"/>
                <w:sz w:val="20"/>
                <w:szCs w:val="20"/>
              </w:rPr>
              <w:t>Защита выпускной квалификационной работы</w:t>
            </w:r>
          </w:p>
        </w:tc>
      </w:tr>
    </w:tbl>
    <w:p w:rsidR="00234A77" w:rsidRPr="007E533A" w:rsidRDefault="00234A77" w:rsidP="00B12907">
      <w:pPr>
        <w:widowControl w:val="0"/>
        <w:shd w:val="clear" w:color="auto" w:fill="FFFFFF"/>
        <w:ind w:firstLine="720"/>
        <w:jc w:val="both"/>
        <w:rPr>
          <w:i/>
          <w:iCs/>
          <w:color w:val="000000"/>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2327"/>
        <w:gridCol w:w="5239"/>
      </w:tblGrid>
      <w:tr w:rsidR="009732C2" w:rsidRPr="007E533A" w:rsidTr="0049013F">
        <w:tc>
          <w:tcPr>
            <w:tcW w:w="9521" w:type="dxa"/>
            <w:gridSpan w:val="3"/>
            <w:shd w:val="clear" w:color="auto" w:fill="F2F2F2"/>
            <w:vAlign w:val="center"/>
          </w:tcPr>
          <w:p w:rsidR="009732C2" w:rsidRPr="007E533A" w:rsidRDefault="009732C2" w:rsidP="008F1022">
            <w:pPr>
              <w:widowControl w:val="0"/>
              <w:autoSpaceDE w:val="0"/>
              <w:autoSpaceDN w:val="0"/>
              <w:adjustRightInd w:val="0"/>
              <w:jc w:val="center"/>
              <w:rPr>
                <w:b/>
                <w:bCs/>
              </w:rPr>
            </w:pPr>
            <w:r w:rsidRPr="007E533A">
              <w:rPr>
                <w:b/>
                <w:bCs/>
              </w:rPr>
              <w:t>3 ПЛАНИРУЕМЫЕ РЕЗУЛЬТАТЫ ОБУЧЕНИЯ ПО ДИСЦИПЛИНЕ, СООТНЕСЕННЫЕ С ТРЕБОВАНИЯМИ К РЕЗУЛЬТАТАМ ОСВОЕНИЯ</w:t>
            </w:r>
          </w:p>
          <w:p w:rsidR="009732C2" w:rsidRPr="007E533A" w:rsidRDefault="009732C2" w:rsidP="008F1022">
            <w:pPr>
              <w:widowControl w:val="0"/>
              <w:autoSpaceDE w:val="0"/>
              <w:autoSpaceDN w:val="0"/>
              <w:adjustRightInd w:val="0"/>
              <w:jc w:val="center"/>
              <w:rPr>
                <w:b/>
                <w:bCs/>
              </w:rPr>
            </w:pPr>
            <w:r w:rsidRPr="007E533A">
              <w:rPr>
                <w:b/>
                <w:bCs/>
              </w:rPr>
              <w:t>ОБРАЗОВАТЕЛЬНОЙ ПРОГРАММЫ</w:t>
            </w:r>
          </w:p>
        </w:tc>
      </w:tr>
      <w:tr w:rsidR="006344E5" w:rsidRPr="007E533A" w:rsidTr="0049013F">
        <w:tc>
          <w:tcPr>
            <w:tcW w:w="1955" w:type="dxa"/>
          </w:tcPr>
          <w:p w:rsidR="006344E5" w:rsidRPr="007E533A" w:rsidRDefault="006344E5" w:rsidP="0049013F">
            <w:pPr>
              <w:widowControl w:val="0"/>
              <w:autoSpaceDE w:val="0"/>
              <w:autoSpaceDN w:val="0"/>
              <w:adjustRightInd w:val="0"/>
              <w:jc w:val="both"/>
              <w:rPr>
                <w:b/>
                <w:bCs/>
                <w:sz w:val="20"/>
                <w:szCs w:val="20"/>
              </w:rPr>
            </w:pPr>
            <w:bookmarkStart w:id="0" w:name="_Hlk125129386"/>
            <w:r w:rsidRPr="007E533A">
              <w:rPr>
                <w:b/>
                <w:bCs/>
                <w:sz w:val="20"/>
                <w:szCs w:val="20"/>
              </w:rPr>
              <w:t>Код и наименование</w:t>
            </w:r>
          </w:p>
          <w:p w:rsidR="006344E5" w:rsidRPr="007E533A" w:rsidRDefault="006344E5" w:rsidP="0049013F">
            <w:pPr>
              <w:widowControl w:val="0"/>
              <w:autoSpaceDE w:val="0"/>
              <w:autoSpaceDN w:val="0"/>
              <w:adjustRightInd w:val="0"/>
              <w:jc w:val="both"/>
              <w:rPr>
                <w:b/>
                <w:bCs/>
                <w:sz w:val="20"/>
                <w:szCs w:val="20"/>
              </w:rPr>
            </w:pPr>
            <w:r w:rsidRPr="007E533A">
              <w:rPr>
                <w:b/>
                <w:bCs/>
                <w:sz w:val="20"/>
                <w:szCs w:val="20"/>
              </w:rPr>
              <w:t>компетенции</w:t>
            </w:r>
          </w:p>
        </w:tc>
        <w:tc>
          <w:tcPr>
            <w:tcW w:w="2327" w:type="dxa"/>
          </w:tcPr>
          <w:p w:rsidR="006344E5" w:rsidRPr="007E533A" w:rsidRDefault="006344E5" w:rsidP="00205BFA">
            <w:pPr>
              <w:widowControl w:val="0"/>
              <w:autoSpaceDE w:val="0"/>
              <w:autoSpaceDN w:val="0"/>
              <w:adjustRightInd w:val="0"/>
              <w:jc w:val="both"/>
              <w:rPr>
                <w:b/>
                <w:bCs/>
                <w:sz w:val="20"/>
                <w:szCs w:val="20"/>
              </w:rPr>
            </w:pPr>
            <w:r w:rsidRPr="007E533A">
              <w:rPr>
                <w:b/>
                <w:bCs/>
                <w:sz w:val="20"/>
                <w:szCs w:val="20"/>
              </w:rPr>
              <w:t>Код и наименование индикатора</w:t>
            </w:r>
            <w:r w:rsidR="00205BFA">
              <w:rPr>
                <w:b/>
                <w:bCs/>
                <w:sz w:val="20"/>
                <w:szCs w:val="20"/>
              </w:rPr>
              <w:t xml:space="preserve"> </w:t>
            </w:r>
            <w:r w:rsidRPr="007E533A">
              <w:rPr>
                <w:b/>
                <w:bCs/>
                <w:sz w:val="20"/>
                <w:szCs w:val="20"/>
              </w:rPr>
              <w:t>достижения компетенции</w:t>
            </w:r>
          </w:p>
        </w:tc>
        <w:tc>
          <w:tcPr>
            <w:tcW w:w="5239" w:type="dxa"/>
            <w:vAlign w:val="center"/>
          </w:tcPr>
          <w:p w:rsidR="006344E5" w:rsidRPr="007E533A" w:rsidRDefault="006344E5" w:rsidP="0049013F">
            <w:pPr>
              <w:widowControl w:val="0"/>
              <w:autoSpaceDE w:val="0"/>
              <w:autoSpaceDN w:val="0"/>
              <w:adjustRightInd w:val="0"/>
              <w:jc w:val="both"/>
              <w:rPr>
                <w:b/>
                <w:bCs/>
                <w:sz w:val="20"/>
                <w:szCs w:val="20"/>
              </w:rPr>
            </w:pPr>
            <w:r w:rsidRPr="007E533A">
              <w:rPr>
                <w:b/>
                <w:bCs/>
                <w:sz w:val="20"/>
                <w:szCs w:val="20"/>
              </w:rPr>
              <w:t>Планируемые результаты обучения</w:t>
            </w:r>
          </w:p>
        </w:tc>
      </w:tr>
      <w:tr w:rsidR="00220062" w:rsidRPr="007E533A" w:rsidTr="0049013F">
        <w:trPr>
          <w:trHeight w:val="2222"/>
        </w:trPr>
        <w:tc>
          <w:tcPr>
            <w:tcW w:w="1955" w:type="dxa"/>
            <w:vMerge w:val="restart"/>
          </w:tcPr>
          <w:p w:rsidR="00220062" w:rsidRPr="007E533A" w:rsidRDefault="00220062" w:rsidP="0049013F">
            <w:pPr>
              <w:tabs>
                <w:tab w:val="left" w:pos="284"/>
              </w:tabs>
              <w:jc w:val="both"/>
              <w:outlineLvl w:val="0"/>
              <w:rPr>
                <w:bCs/>
                <w:sz w:val="20"/>
                <w:szCs w:val="20"/>
              </w:rPr>
            </w:pPr>
            <w:bookmarkStart w:id="1" w:name="_Hlk118652477"/>
            <w:r w:rsidRPr="007E533A">
              <w:rPr>
                <w:bCs/>
                <w:sz w:val="20"/>
                <w:szCs w:val="20"/>
              </w:rPr>
              <w:t>ОПК-1 Способен применять при решении профессиональных задач знания (на продвинутом уровне) экономической, организационной, управленческой, социологической, психологической теорий и права, обобщать и критически оценивать существующие передовые практики и результаты научных исследований по управлению персоналом и в смежных областях</w:t>
            </w:r>
          </w:p>
        </w:tc>
        <w:tc>
          <w:tcPr>
            <w:tcW w:w="2327" w:type="dxa"/>
          </w:tcPr>
          <w:p w:rsidR="00220062" w:rsidRPr="007E533A" w:rsidRDefault="00220062" w:rsidP="0049013F">
            <w:pPr>
              <w:tabs>
                <w:tab w:val="left" w:pos="284"/>
              </w:tabs>
              <w:jc w:val="both"/>
              <w:outlineLvl w:val="0"/>
              <w:rPr>
                <w:bCs/>
                <w:sz w:val="20"/>
                <w:szCs w:val="20"/>
              </w:rPr>
            </w:pPr>
            <w:r w:rsidRPr="007E533A">
              <w:rPr>
                <w:bCs/>
                <w:sz w:val="20"/>
                <w:szCs w:val="20"/>
              </w:rPr>
              <w:t>ОПК-1.3 Применяет знания (на продвинутом уровне) организационной, управленческой, социологической, психологической теорий и права при решении профессиональных задач</w:t>
            </w:r>
          </w:p>
        </w:tc>
        <w:tc>
          <w:tcPr>
            <w:tcW w:w="5239" w:type="dxa"/>
            <w:vMerge w:val="restart"/>
            <w:vAlign w:val="center"/>
          </w:tcPr>
          <w:p w:rsidR="00220062" w:rsidRPr="007E533A" w:rsidRDefault="00220062" w:rsidP="0049013F">
            <w:pPr>
              <w:tabs>
                <w:tab w:val="left" w:pos="284"/>
              </w:tabs>
              <w:jc w:val="both"/>
              <w:outlineLvl w:val="0"/>
              <w:rPr>
                <w:b/>
                <w:bCs/>
                <w:sz w:val="20"/>
                <w:szCs w:val="20"/>
              </w:rPr>
            </w:pPr>
            <w:r w:rsidRPr="007E533A">
              <w:rPr>
                <w:b/>
                <w:bCs/>
                <w:sz w:val="20"/>
                <w:szCs w:val="20"/>
              </w:rPr>
              <w:t>Знать:</w:t>
            </w:r>
          </w:p>
          <w:p w:rsidR="00220062" w:rsidRPr="007E533A" w:rsidRDefault="00220062" w:rsidP="0049013F">
            <w:pPr>
              <w:tabs>
                <w:tab w:val="left" w:pos="284"/>
              </w:tabs>
              <w:jc w:val="both"/>
              <w:outlineLvl w:val="0"/>
              <w:rPr>
                <w:bCs/>
                <w:sz w:val="20"/>
                <w:szCs w:val="20"/>
              </w:rPr>
            </w:pPr>
            <w:r w:rsidRPr="007E533A">
              <w:rPr>
                <w:bCs/>
                <w:sz w:val="20"/>
                <w:szCs w:val="20"/>
              </w:rPr>
              <w:t>– типологию организационных моделей и моделей организаций</w:t>
            </w:r>
          </w:p>
          <w:p w:rsidR="00220062" w:rsidRPr="007E533A" w:rsidRDefault="00220062" w:rsidP="0049013F">
            <w:pPr>
              <w:tabs>
                <w:tab w:val="left" w:pos="284"/>
              </w:tabs>
              <w:jc w:val="both"/>
              <w:outlineLvl w:val="0"/>
              <w:rPr>
                <w:bCs/>
                <w:sz w:val="20"/>
                <w:szCs w:val="20"/>
              </w:rPr>
            </w:pPr>
            <w:r w:rsidRPr="007E533A">
              <w:rPr>
                <w:bCs/>
                <w:sz w:val="20"/>
                <w:szCs w:val="20"/>
              </w:rPr>
              <w:t>– элементы и этапы организационного проектирования</w:t>
            </w:r>
          </w:p>
          <w:p w:rsidR="00220062" w:rsidRPr="007E533A" w:rsidRDefault="00220062" w:rsidP="0049013F">
            <w:pPr>
              <w:tabs>
                <w:tab w:val="left" w:pos="284"/>
              </w:tabs>
              <w:jc w:val="both"/>
              <w:outlineLvl w:val="0"/>
              <w:rPr>
                <w:b/>
                <w:bCs/>
                <w:sz w:val="20"/>
                <w:szCs w:val="20"/>
              </w:rPr>
            </w:pPr>
            <w:r w:rsidRPr="007E533A">
              <w:rPr>
                <w:b/>
                <w:bCs/>
                <w:sz w:val="20"/>
                <w:szCs w:val="20"/>
              </w:rPr>
              <w:t>Уметь:</w:t>
            </w:r>
          </w:p>
          <w:p w:rsidR="00220062" w:rsidRPr="007E533A" w:rsidRDefault="00220062" w:rsidP="0049013F">
            <w:pPr>
              <w:tabs>
                <w:tab w:val="left" w:pos="284"/>
              </w:tabs>
              <w:jc w:val="both"/>
              <w:outlineLvl w:val="0"/>
              <w:rPr>
                <w:bCs/>
                <w:sz w:val="20"/>
                <w:szCs w:val="20"/>
              </w:rPr>
            </w:pPr>
            <w:r w:rsidRPr="007E533A">
              <w:rPr>
                <w:bCs/>
                <w:sz w:val="20"/>
                <w:szCs w:val="20"/>
              </w:rPr>
              <w:t>– анализировать организационные модели</w:t>
            </w:r>
          </w:p>
          <w:p w:rsidR="00220062" w:rsidRPr="007E533A" w:rsidRDefault="00220062" w:rsidP="0049013F">
            <w:pPr>
              <w:tabs>
                <w:tab w:val="left" w:pos="284"/>
              </w:tabs>
              <w:jc w:val="both"/>
              <w:outlineLvl w:val="0"/>
              <w:rPr>
                <w:bCs/>
                <w:sz w:val="20"/>
                <w:szCs w:val="20"/>
              </w:rPr>
            </w:pPr>
            <w:r w:rsidRPr="007E533A">
              <w:rPr>
                <w:bCs/>
                <w:sz w:val="20"/>
                <w:szCs w:val="20"/>
              </w:rPr>
              <w:t>– проводить диагностику организационных проблем и возможностей орг</w:t>
            </w:r>
            <w:proofErr w:type="gramStart"/>
            <w:r w:rsidRPr="007E533A">
              <w:rPr>
                <w:bCs/>
                <w:sz w:val="20"/>
                <w:szCs w:val="20"/>
              </w:rPr>
              <w:t>.и</w:t>
            </w:r>
            <w:proofErr w:type="gramEnd"/>
            <w:r w:rsidRPr="007E533A">
              <w:rPr>
                <w:bCs/>
                <w:sz w:val="20"/>
                <w:szCs w:val="20"/>
              </w:rPr>
              <w:t>зменений.</w:t>
            </w:r>
          </w:p>
          <w:p w:rsidR="00220062" w:rsidRPr="007E533A" w:rsidRDefault="00220062" w:rsidP="0049013F">
            <w:pPr>
              <w:tabs>
                <w:tab w:val="left" w:pos="284"/>
              </w:tabs>
              <w:jc w:val="both"/>
              <w:outlineLvl w:val="0"/>
              <w:rPr>
                <w:b/>
                <w:bCs/>
                <w:sz w:val="20"/>
                <w:szCs w:val="20"/>
              </w:rPr>
            </w:pPr>
            <w:r w:rsidRPr="007E533A">
              <w:rPr>
                <w:b/>
                <w:bCs/>
                <w:sz w:val="20"/>
                <w:szCs w:val="20"/>
              </w:rPr>
              <w:t>Владеть:</w:t>
            </w:r>
          </w:p>
          <w:p w:rsidR="00220062" w:rsidRPr="007E533A" w:rsidRDefault="00220062" w:rsidP="0049013F">
            <w:pPr>
              <w:tabs>
                <w:tab w:val="left" w:pos="284"/>
              </w:tabs>
              <w:jc w:val="both"/>
              <w:outlineLvl w:val="0"/>
              <w:rPr>
                <w:bCs/>
                <w:sz w:val="20"/>
                <w:szCs w:val="20"/>
              </w:rPr>
            </w:pPr>
            <w:r w:rsidRPr="007E533A">
              <w:rPr>
                <w:bCs/>
                <w:sz w:val="20"/>
                <w:szCs w:val="20"/>
              </w:rPr>
              <w:t>– методами организационного проектирования;</w:t>
            </w:r>
          </w:p>
          <w:p w:rsidR="00220062" w:rsidRPr="007E533A" w:rsidRDefault="00220062" w:rsidP="0049013F">
            <w:pPr>
              <w:widowControl w:val="0"/>
              <w:autoSpaceDE w:val="0"/>
              <w:autoSpaceDN w:val="0"/>
              <w:adjustRightInd w:val="0"/>
              <w:jc w:val="both"/>
              <w:rPr>
                <w:sz w:val="20"/>
                <w:szCs w:val="20"/>
              </w:rPr>
            </w:pPr>
            <w:r w:rsidRPr="007E533A">
              <w:rPr>
                <w:bCs/>
                <w:sz w:val="20"/>
                <w:szCs w:val="20"/>
              </w:rPr>
              <w:t xml:space="preserve">– методами сбора информации об организации </w:t>
            </w:r>
          </w:p>
        </w:tc>
      </w:tr>
      <w:tr w:rsidR="00220062" w:rsidRPr="007E533A" w:rsidTr="0049013F">
        <w:trPr>
          <w:trHeight w:val="711"/>
        </w:trPr>
        <w:tc>
          <w:tcPr>
            <w:tcW w:w="1955" w:type="dxa"/>
            <w:vMerge/>
          </w:tcPr>
          <w:p w:rsidR="00220062" w:rsidRPr="007E533A" w:rsidRDefault="00220062" w:rsidP="0049013F">
            <w:pPr>
              <w:widowControl w:val="0"/>
              <w:autoSpaceDE w:val="0"/>
              <w:autoSpaceDN w:val="0"/>
              <w:adjustRightInd w:val="0"/>
              <w:jc w:val="both"/>
              <w:rPr>
                <w:b/>
                <w:bCs/>
                <w:sz w:val="20"/>
                <w:szCs w:val="20"/>
              </w:rPr>
            </w:pPr>
          </w:p>
        </w:tc>
        <w:tc>
          <w:tcPr>
            <w:tcW w:w="2327" w:type="dxa"/>
          </w:tcPr>
          <w:p w:rsidR="00220062" w:rsidRPr="007E533A" w:rsidRDefault="00220062" w:rsidP="0049013F">
            <w:pPr>
              <w:widowControl w:val="0"/>
              <w:autoSpaceDE w:val="0"/>
              <w:autoSpaceDN w:val="0"/>
              <w:adjustRightInd w:val="0"/>
              <w:jc w:val="both"/>
              <w:rPr>
                <w:bCs/>
                <w:sz w:val="20"/>
                <w:szCs w:val="20"/>
              </w:rPr>
            </w:pPr>
            <w:r w:rsidRPr="007E533A">
              <w:rPr>
                <w:bCs/>
                <w:sz w:val="20"/>
                <w:szCs w:val="20"/>
              </w:rPr>
              <w:t>ОПК-1.4 Применяет технологии оценки научных и эмпирических данных в профессиональной сфере</w:t>
            </w:r>
          </w:p>
        </w:tc>
        <w:tc>
          <w:tcPr>
            <w:tcW w:w="5239" w:type="dxa"/>
            <w:vMerge/>
            <w:vAlign w:val="center"/>
          </w:tcPr>
          <w:p w:rsidR="00220062" w:rsidRPr="007E533A" w:rsidRDefault="00220062" w:rsidP="0049013F">
            <w:pPr>
              <w:widowControl w:val="0"/>
              <w:autoSpaceDE w:val="0"/>
              <w:autoSpaceDN w:val="0"/>
              <w:adjustRightInd w:val="0"/>
              <w:jc w:val="both"/>
              <w:rPr>
                <w:sz w:val="20"/>
                <w:szCs w:val="20"/>
              </w:rPr>
            </w:pPr>
          </w:p>
        </w:tc>
      </w:tr>
      <w:tr w:rsidR="0056205A" w:rsidRPr="007E533A" w:rsidTr="0049013F">
        <w:trPr>
          <w:trHeight w:val="2140"/>
        </w:trPr>
        <w:tc>
          <w:tcPr>
            <w:tcW w:w="1955" w:type="dxa"/>
            <w:vMerge w:val="restart"/>
            <w:vAlign w:val="center"/>
          </w:tcPr>
          <w:p w:rsidR="0056205A" w:rsidRPr="007E533A" w:rsidRDefault="0056205A" w:rsidP="0049013F">
            <w:pPr>
              <w:widowControl w:val="0"/>
              <w:autoSpaceDE w:val="0"/>
              <w:autoSpaceDN w:val="0"/>
              <w:adjustRightInd w:val="0"/>
              <w:jc w:val="both"/>
              <w:rPr>
                <w:b/>
                <w:bCs/>
                <w:sz w:val="20"/>
                <w:szCs w:val="20"/>
              </w:rPr>
            </w:pPr>
            <w:r w:rsidRPr="007E533A">
              <w:rPr>
                <w:color w:val="000000"/>
                <w:sz w:val="20"/>
                <w:szCs w:val="20"/>
              </w:rPr>
              <w:lastRenderedPageBreak/>
              <w:t>ОПК-4 Способен проектировать организационные изменения, руководить проектной и процессной деятельностью и подразделением организации</w:t>
            </w:r>
          </w:p>
        </w:tc>
        <w:tc>
          <w:tcPr>
            <w:tcW w:w="2327" w:type="dxa"/>
            <w:vAlign w:val="center"/>
          </w:tcPr>
          <w:p w:rsidR="0056205A" w:rsidRPr="007E533A" w:rsidRDefault="0056205A" w:rsidP="0049013F">
            <w:pPr>
              <w:widowControl w:val="0"/>
              <w:autoSpaceDE w:val="0"/>
              <w:autoSpaceDN w:val="0"/>
              <w:adjustRightInd w:val="0"/>
              <w:jc w:val="both"/>
              <w:rPr>
                <w:b/>
                <w:bCs/>
                <w:sz w:val="20"/>
                <w:szCs w:val="20"/>
              </w:rPr>
            </w:pPr>
            <w:r w:rsidRPr="007E533A">
              <w:rPr>
                <w:color w:val="000000"/>
                <w:sz w:val="20"/>
                <w:szCs w:val="20"/>
              </w:rPr>
              <w:t>ОПК-4.1</w:t>
            </w:r>
            <w:r w:rsidR="00A63DBA" w:rsidRPr="007E533A">
              <w:rPr>
                <w:color w:val="000000"/>
                <w:sz w:val="20"/>
                <w:szCs w:val="20"/>
              </w:rPr>
              <w:t xml:space="preserve"> </w:t>
            </w:r>
            <w:r w:rsidRPr="007E533A">
              <w:rPr>
                <w:color w:val="000000"/>
                <w:sz w:val="20"/>
                <w:szCs w:val="20"/>
              </w:rPr>
              <w:t>Использует технологии организационного проектирования и управления изменениями</w:t>
            </w:r>
          </w:p>
        </w:tc>
        <w:tc>
          <w:tcPr>
            <w:tcW w:w="5239" w:type="dxa"/>
            <w:vMerge w:val="restart"/>
            <w:vAlign w:val="center"/>
          </w:tcPr>
          <w:p w:rsidR="00220062" w:rsidRPr="007E533A" w:rsidRDefault="00220062" w:rsidP="0049013F">
            <w:pPr>
              <w:tabs>
                <w:tab w:val="left" w:pos="284"/>
              </w:tabs>
              <w:jc w:val="both"/>
              <w:outlineLvl w:val="0"/>
              <w:rPr>
                <w:b/>
                <w:bCs/>
                <w:sz w:val="20"/>
                <w:szCs w:val="20"/>
              </w:rPr>
            </w:pPr>
            <w:r w:rsidRPr="007E533A">
              <w:rPr>
                <w:b/>
                <w:bCs/>
                <w:sz w:val="20"/>
                <w:szCs w:val="20"/>
              </w:rPr>
              <w:t>Знать:</w:t>
            </w:r>
          </w:p>
          <w:p w:rsidR="00220062" w:rsidRPr="007E533A" w:rsidRDefault="00220062" w:rsidP="0049013F">
            <w:pPr>
              <w:tabs>
                <w:tab w:val="left" w:pos="284"/>
              </w:tabs>
              <w:jc w:val="both"/>
              <w:outlineLvl w:val="0"/>
              <w:rPr>
                <w:bCs/>
                <w:sz w:val="20"/>
                <w:szCs w:val="20"/>
              </w:rPr>
            </w:pPr>
            <w:r w:rsidRPr="007E533A">
              <w:rPr>
                <w:bCs/>
                <w:sz w:val="20"/>
                <w:szCs w:val="20"/>
              </w:rPr>
              <w:t>– методику организационного проектирования</w:t>
            </w:r>
          </w:p>
          <w:p w:rsidR="00220062" w:rsidRPr="007E533A" w:rsidRDefault="00220062" w:rsidP="0049013F">
            <w:pPr>
              <w:tabs>
                <w:tab w:val="left" w:pos="284"/>
              </w:tabs>
              <w:jc w:val="both"/>
              <w:outlineLvl w:val="0"/>
              <w:rPr>
                <w:bCs/>
                <w:sz w:val="20"/>
                <w:szCs w:val="20"/>
              </w:rPr>
            </w:pPr>
            <w:r w:rsidRPr="007E533A">
              <w:rPr>
                <w:bCs/>
                <w:sz w:val="20"/>
                <w:szCs w:val="20"/>
              </w:rPr>
              <w:t xml:space="preserve">– методики управления изменениями </w:t>
            </w:r>
          </w:p>
          <w:p w:rsidR="00220062" w:rsidRPr="007E533A" w:rsidRDefault="00220062" w:rsidP="0049013F">
            <w:pPr>
              <w:tabs>
                <w:tab w:val="left" w:pos="284"/>
              </w:tabs>
              <w:jc w:val="both"/>
              <w:outlineLvl w:val="0"/>
              <w:rPr>
                <w:b/>
                <w:bCs/>
                <w:sz w:val="20"/>
                <w:szCs w:val="20"/>
              </w:rPr>
            </w:pPr>
            <w:r w:rsidRPr="007E533A">
              <w:rPr>
                <w:b/>
                <w:bCs/>
                <w:sz w:val="20"/>
                <w:szCs w:val="20"/>
              </w:rPr>
              <w:t>Уметь:</w:t>
            </w:r>
          </w:p>
          <w:p w:rsidR="00220062" w:rsidRPr="007E533A" w:rsidRDefault="00220062" w:rsidP="0049013F">
            <w:pPr>
              <w:tabs>
                <w:tab w:val="left" w:pos="284"/>
              </w:tabs>
              <w:jc w:val="both"/>
              <w:outlineLvl w:val="0"/>
              <w:rPr>
                <w:bCs/>
                <w:sz w:val="20"/>
                <w:szCs w:val="20"/>
              </w:rPr>
            </w:pPr>
            <w:r w:rsidRPr="007E533A">
              <w:rPr>
                <w:bCs/>
                <w:sz w:val="20"/>
                <w:szCs w:val="20"/>
              </w:rPr>
              <w:t>– описывать этапы организационного проектирования</w:t>
            </w:r>
          </w:p>
          <w:p w:rsidR="00220062" w:rsidRPr="007E533A" w:rsidRDefault="00220062" w:rsidP="0049013F">
            <w:pPr>
              <w:tabs>
                <w:tab w:val="left" w:pos="284"/>
              </w:tabs>
              <w:jc w:val="both"/>
              <w:outlineLvl w:val="0"/>
              <w:rPr>
                <w:bCs/>
                <w:sz w:val="20"/>
                <w:szCs w:val="20"/>
              </w:rPr>
            </w:pPr>
            <w:r w:rsidRPr="007E533A">
              <w:rPr>
                <w:bCs/>
                <w:sz w:val="20"/>
                <w:szCs w:val="20"/>
              </w:rPr>
              <w:t>– проводить диагностику организационного развития и стратегий проведения организационных изменений.</w:t>
            </w:r>
          </w:p>
          <w:p w:rsidR="00220062" w:rsidRPr="007E533A" w:rsidRDefault="00220062" w:rsidP="0049013F">
            <w:pPr>
              <w:tabs>
                <w:tab w:val="left" w:pos="284"/>
              </w:tabs>
              <w:jc w:val="both"/>
              <w:outlineLvl w:val="0"/>
              <w:rPr>
                <w:b/>
                <w:bCs/>
                <w:sz w:val="20"/>
                <w:szCs w:val="20"/>
              </w:rPr>
            </w:pPr>
            <w:r w:rsidRPr="007E533A">
              <w:rPr>
                <w:b/>
                <w:bCs/>
                <w:sz w:val="20"/>
                <w:szCs w:val="20"/>
              </w:rPr>
              <w:t>Владеть:</w:t>
            </w:r>
          </w:p>
          <w:p w:rsidR="00220062" w:rsidRPr="007E533A" w:rsidRDefault="00220062" w:rsidP="0049013F">
            <w:pPr>
              <w:tabs>
                <w:tab w:val="left" w:pos="284"/>
              </w:tabs>
              <w:jc w:val="both"/>
              <w:outlineLvl w:val="0"/>
              <w:rPr>
                <w:bCs/>
                <w:sz w:val="20"/>
                <w:szCs w:val="20"/>
              </w:rPr>
            </w:pPr>
            <w:r w:rsidRPr="007E533A">
              <w:rPr>
                <w:bCs/>
                <w:sz w:val="20"/>
                <w:szCs w:val="20"/>
              </w:rPr>
              <w:t>– методами организационного развития и стратегии проведения организационных изменений</w:t>
            </w:r>
          </w:p>
          <w:p w:rsidR="0056205A" w:rsidRPr="007E533A" w:rsidRDefault="00220062" w:rsidP="0049013F">
            <w:pPr>
              <w:widowControl w:val="0"/>
              <w:autoSpaceDE w:val="0"/>
              <w:autoSpaceDN w:val="0"/>
              <w:adjustRightInd w:val="0"/>
              <w:jc w:val="both"/>
              <w:rPr>
                <w:sz w:val="20"/>
                <w:szCs w:val="20"/>
              </w:rPr>
            </w:pPr>
            <w:r w:rsidRPr="007E533A">
              <w:rPr>
                <w:bCs/>
                <w:sz w:val="20"/>
                <w:szCs w:val="20"/>
              </w:rPr>
              <w:t>– способностью создавать проекты развития организации в области кадрового менеджмента</w:t>
            </w:r>
          </w:p>
        </w:tc>
      </w:tr>
      <w:tr w:rsidR="0056205A" w:rsidRPr="007E533A" w:rsidTr="0049013F">
        <w:trPr>
          <w:trHeight w:val="2445"/>
        </w:trPr>
        <w:tc>
          <w:tcPr>
            <w:tcW w:w="1955" w:type="dxa"/>
            <w:vMerge/>
            <w:vAlign w:val="center"/>
          </w:tcPr>
          <w:p w:rsidR="0056205A" w:rsidRPr="007E533A" w:rsidRDefault="0056205A" w:rsidP="00220062">
            <w:pPr>
              <w:widowControl w:val="0"/>
              <w:autoSpaceDE w:val="0"/>
              <w:autoSpaceDN w:val="0"/>
              <w:adjustRightInd w:val="0"/>
              <w:rPr>
                <w:color w:val="000000"/>
                <w:sz w:val="20"/>
                <w:szCs w:val="20"/>
              </w:rPr>
            </w:pPr>
          </w:p>
        </w:tc>
        <w:tc>
          <w:tcPr>
            <w:tcW w:w="2327" w:type="dxa"/>
            <w:vAlign w:val="center"/>
          </w:tcPr>
          <w:p w:rsidR="0056205A" w:rsidRPr="007E533A" w:rsidRDefault="0056205A" w:rsidP="00220062">
            <w:pPr>
              <w:widowControl w:val="0"/>
              <w:autoSpaceDE w:val="0"/>
              <w:autoSpaceDN w:val="0"/>
              <w:adjustRightInd w:val="0"/>
              <w:rPr>
                <w:color w:val="000000"/>
                <w:sz w:val="20"/>
                <w:szCs w:val="20"/>
              </w:rPr>
            </w:pPr>
            <w:r w:rsidRPr="007E533A">
              <w:rPr>
                <w:color w:val="000000"/>
                <w:sz w:val="20"/>
                <w:szCs w:val="20"/>
              </w:rPr>
              <w:t>ОПК-4.2</w:t>
            </w:r>
            <w:r w:rsidR="00A63DBA" w:rsidRPr="007E533A">
              <w:rPr>
                <w:color w:val="000000"/>
                <w:sz w:val="20"/>
                <w:szCs w:val="20"/>
              </w:rPr>
              <w:t xml:space="preserve"> </w:t>
            </w:r>
            <w:r w:rsidRPr="007E533A">
              <w:rPr>
                <w:color w:val="000000"/>
                <w:sz w:val="20"/>
                <w:szCs w:val="20"/>
              </w:rPr>
              <w:t>Способен управлять проектами и процессами в кадровом менеджменте</w:t>
            </w:r>
          </w:p>
        </w:tc>
        <w:tc>
          <w:tcPr>
            <w:tcW w:w="5239" w:type="dxa"/>
            <w:vMerge/>
            <w:vAlign w:val="center"/>
          </w:tcPr>
          <w:p w:rsidR="0056205A" w:rsidRPr="007E533A" w:rsidRDefault="0056205A" w:rsidP="00220062">
            <w:pPr>
              <w:widowControl w:val="0"/>
              <w:autoSpaceDE w:val="0"/>
              <w:autoSpaceDN w:val="0"/>
              <w:adjustRightInd w:val="0"/>
              <w:rPr>
                <w:b/>
                <w:sz w:val="20"/>
                <w:szCs w:val="20"/>
              </w:rPr>
            </w:pPr>
          </w:p>
        </w:tc>
      </w:tr>
      <w:bookmarkEnd w:id="0"/>
      <w:bookmarkEnd w:id="1"/>
    </w:tbl>
    <w:p w:rsidR="00017381" w:rsidRPr="007E533A" w:rsidRDefault="00017381" w:rsidP="007C3204">
      <w:pPr>
        <w:widowControl w:val="0"/>
        <w:autoSpaceDE w:val="0"/>
        <w:autoSpaceDN w:val="0"/>
        <w:adjustRightInd w:val="0"/>
      </w:pPr>
    </w:p>
    <w:p w:rsidR="00653B9E" w:rsidRPr="007E533A" w:rsidRDefault="00653B9E" w:rsidP="00017381"/>
    <w:p w:rsidR="00017381" w:rsidRPr="007E533A" w:rsidRDefault="00017381" w:rsidP="00017381">
      <w:pPr>
        <w:rPr>
          <w:bCs/>
          <w:sz w:val="20"/>
          <w:szCs w:val="20"/>
        </w:rPr>
        <w:sectPr w:rsidR="00017381" w:rsidRPr="007E533A" w:rsidSect="00494234">
          <w:pgSz w:w="11906" w:h="16838"/>
          <w:pgMar w:top="567" w:right="851" w:bottom="1134" w:left="1361" w:header="709" w:footer="709" w:gutter="0"/>
          <w:cols w:space="708"/>
          <w:docGrid w:linePitch="360"/>
        </w:sectPr>
      </w:pPr>
    </w:p>
    <w:tbl>
      <w:tblPr>
        <w:tblpPr w:leftFromText="180" w:rightFromText="180" w:vertAnchor="page" w:horzAnchor="margin" w:tblpY="1291"/>
        <w:tblW w:w="1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5788"/>
        <w:gridCol w:w="1605"/>
        <w:gridCol w:w="1014"/>
        <w:gridCol w:w="882"/>
        <w:gridCol w:w="882"/>
        <w:gridCol w:w="1020"/>
        <w:gridCol w:w="2353"/>
        <w:gridCol w:w="15"/>
      </w:tblGrid>
      <w:tr w:rsidR="00E0657F" w:rsidRPr="007E533A" w:rsidTr="00E0657F">
        <w:trPr>
          <w:trHeight w:val="248"/>
        </w:trPr>
        <w:tc>
          <w:tcPr>
            <w:tcW w:w="14473" w:type="dxa"/>
            <w:gridSpan w:val="9"/>
            <w:shd w:val="clear" w:color="auto" w:fill="E6E6E6"/>
          </w:tcPr>
          <w:p w:rsidR="00E0657F" w:rsidRPr="007E533A" w:rsidRDefault="00E0657F" w:rsidP="009732C2">
            <w:pPr>
              <w:widowControl w:val="0"/>
              <w:autoSpaceDE w:val="0"/>
              <w:autoSpaceDN w:val="0"/>
              <w:adjustRightInd w:val="0"/>
              <w:jc w:val="center"/>
              <w:rPr>
                <w:sz w:val="20"/>
                <w:szCs w:val="20"/>
              </w:rPr>
            </w:pPr>
            <w:r w:rsidRPr="007E533A">
              <w:rPr>
                <w:b/>
                <w:bCs/>
                <w:sz w:val="20"/>
                <w:szCs w:val="20"/>
              </w:rPr>
              <w:lastRenderedPageBreak/>
              <w:t>4 СТРУКТУРА И СОДЕРЖАНИЕ ДИСЦИПЛИНЫ</w:t>
            </w:r>
          </w:p>
        </w:tc>
      </w:tr>
      <w:tr w:rsidR="00C56F62" w:rsidRPr="007E533A" w:rsidTr="000A5A5B">
        <w:trPr>
          <w:gridAfter w:val="1"/>
          <w:wAfter w:w="15" w:type="dxa"/>
          <w:trHeight w:val="185"/>
        </w:trPr>
        <w:tc>
          <w:tcPr>
            <w:tcW w:w="914" w:type="dxa"/>
            <w:vMerge w:val="restart"/>
            <w:vAlign w:val="center"/>
          </w:tcPr>
          <w:p w:rsidR="00C56F62" w:rsidRPr="007E533A" w:rsidRDefault="00C56F62" w:rsidP="009732C2">
            <w:pPr>
              <w:jc w:val="center"/>
              <w:rPr>
                <w:sz w:val="20"/>
                <w:szCs w:val="20"/>
              </w:rPr>
            </w:pPr>
            <w:r w:rsidRPr="007E533A">
              <w:rPr>
                <w:b/>
                <w:bCs/>
                <w:sz w:val="20"/>
                <w:szCs w:val="20"/>
              </w:rPr>
              <w:t>Код</w:t>
            </w:r>
          </w:p>
        </w:tc>
        <w:tc>
          <w:tcPr>
            <w:tcW w:w="5788" w:type="dxa"/>
            <w:vMerge w:val="restart"/>
            <w:vAlign w:val="center"/>
          </w:tcPr>
          <w:p w:rsidR="00C56F62" w:rsidRPr="007E533A" w:rsidRDefault="00C56F62" w:rsidP="009732C2">
            <w:pPr>
              <w:ind w:right="-68"/>
              <w:jc w:val="center"/>
              <w:rPr>
                <w:b/>
                <w:bCs/>
                <w:sz w:val="20"/>
                <w:szCs w:val="20"/>
              </w:rPr>
            </w:pPr>
            <w:r w:rsidRPr="007E533A">
              <w:rPr>
                <w:b/>
                <w:bCs/>
                <w:sz w:val="20"/>
                <w:szCs w:val="20"/>
              </w:rPr>
              <w:t>Наименование разделов, тем</w:t>
            </w:r>
          </w:p>
          <w:p w:rsidR="00C56F62" w:rsidRPr="007E533A" w:rsidRDefault="00C56F62" w:rsidP="009732C2">
            <w:pPr>
              <w:ind w:right="-68"/>
              <w:jc w:val="center"/>
              <w:rPr>
                <w:sz w:val="20"/>
                <w:szCs w:val="20"/>
              </w:rPr>
            </w:pPr>
            <w:r w:rsidRPr="007E533A">
              <w:rPr>
                <w:b/>
                <w:bCs/>
                <w:sz w:val="20"/>
                <w:szCs w:val="20"/>
              </w:rPr>
              <w:t>и видов работы</w:t>
            </w:r>
          </w:p>
        </w:tc>
        <w:tc>
          <w:tcPr>
            <w:tcW w:w="5403" w:type="dxa"/>
            <w:gridSpan w:val="5"/>
          </w:tcPr>
          <w:p w:rsidR="00C56F62" w:rsidRPr="007E533A" w:rsidRDefault="00C56F62" w:rsidP="009732C2">
            <w:pPr>
              <w:widowControl w:val="0"/>
              <w:autoSpaceDE w:val="0"/>
              <w:autoSpaceDN w:val="0"/>
              <w:adjustRightInd w:val="0"/>
              <w:jc w:val="center"/>
              <w:rPr>
                <w:sz w:val="20"/>
                <w:szCs w:val="20"/>
              </w:rPr>
            </w:pPr>
            <w:r w:rsidRPr="007E533A">
              <w:rPr>
                <w:b/>
                <w:bCs/>
                <w:sz w:val="20"/>
                <w:szCs w:val="20"/>
              </w:rPr>
              <w:t>Очно-заочная форма</w:t>
            </w:r>
          </w:p>
        </w:tc>
        <w:tc>
          <w:tcPr>
            <w:tcW w:w="2353" w:type="dxa"/>
            <w:vMerge w:val="restart"/>
            <w:vAlign w:val="center"/>
          </w:tcPr>
          <w:p w:rsidR="00C56F62" w:rsidRPr="007E533A" w:rsidRDefault="00C56F62" w:rsidP="009732C2">
            <w:pPr>
              <w:widowControl w:val="0"/>
              <w:autoSpaceDE w:val="0"/>
              <w:autoSpaceDN w:val="0"/>
              <w:adjustRightInd w:val="0"/>
              <w:jc w:val="center"/>
              <w:rPr>
                <w:sz w:val="20"/>
                <w:szCs w:val="20"/>
              </w:rPr>
            </w:pPr>
            <w:r w:rsidRPr="007E533A">
              <w:rPr>
                <w:b/>
                <w:bCs/>
                <w:sz w:val="20"/>
                <w:szCs w:val="20"/>
              </w:rPr>
              <w:t>*Код индикатора достижения компетенции</w:t>
            </w:r>
          </w:p>
        </w:tc>
      </w:tr>
      <w:tr w:rsidR="00C56F62" w:rsidRPr="007E533A" w:rsidTr="000A5A5B">
        <w:trPr>
          <w:gridAfter w:val="1"/>
          <w:wAfter w:w="15" w:type="dxa"/>
          <w:trHeight w:val="198"/>
        </w:trPr>
        <w:tc>
          <w:tcPr>
            <w:tcW w:w="914" w:type="dxa"/>
            <w:vMerge/>
          </w:tcPr>
          <w:p w:rsidR="00C56F62" w:rsidRPr="007E533A" w:rsidRDefault="00C56F62" w:rsidP="009732C2">
            <w:pPr>
              <w:jc w:val="center"/>
              <w:rPr>
                <w:sz w:val="20"/>
                <w:szCs w:val="20"/>
              </w:rPr>
            </w:pPr>
          </w:p>
        </w:tc>
        <w:tc>
          <w:tcPr>
            <w:tcW w:w="5788" w:type="dxa"/>
            <w:vMerge/>
          </w:tcPr>
          <w:p w:rsidR="00C56F62" w:rsidRPr="007E533A" w:rsidRDefault="00C56F62" w:rsidP="009732C2">
            <w:pPr>
              <w:ind w:right="-68"/>
              <w:jc w:val="center"/>
              <w:rPr>
                <w:sz w:val="20"/>
                <w:szCs w:val="20"/>
              </w:rPr>
            </w:pPr>
          </w:p>
        </w:tc>
        <w:tc>
          <w:tcPr>
            <w:tcW w:w="1605" w:type="dxa"/>
            <w:vMerge w:val="restart"/>
            <w:vAlign w:val="center"/>
          </w:tcPr>
          <w:p w:rsidR="00C56F62" w:rsidRPr="007E533A" w:rsidRDefault="00C56F62" w:rsidP="009732C2">
            <w:pPr>
              <w:widowControl w:val="0"/>
              <w:autoSpaceDE w:val="0"/>
              <w:autoSpaceDN w:val="0"/>
              <w:adjustRightInd w:val="0"/>
              <w:jc w:val="center"/>
              <w:rPr>
                <w:sz w:val="20"/>
                <w:szCs w:val="20"/>
              </w:rPr>
            </w:pPr>
            <w:r w:rsidRPr="007E533A">
              <w:rPr>
                <w:b/>
                <w:bCs/>
                <w:sz w:val="20"/>
                <w:szCs w:val="20"/>
              </w:rPr>
              <w:t>Семестр</w:t>
            </w:r>
          </w:p>
        </w:tc>
        <w:tc>
          <w:tcPr>
            <w:tcW w:w="3798" w:type="dxa"/>
            <w:gridSpan w:val="4"/>
          </w:tcPr>
          <w:p w:rsidR="00C56F62" w:rsidRPr="007E533A" w:rsidRDefault="00C56F62" w:rsidP="009732C2">
            <w:pPr>
              <w:widowControl w:val="0"/>
              <w:autoSpaceDE w:val="0"/>
              <w:autoSpaceDN w:val="0"/>
              <w:adjustRightInd w:val="0"/>
              <w:jc w:val="center"/>
              <w:rPr>
                <w:sz w:val="20"/>
                <w:szCs w:val="20"/>
              </w:rPr>
            </w:pPr>
            <w:r w:rsidRPr="007E533A">
              <w:rPr>
                <w:b/>
                <w:bCs/>
                <w:sz w:val="20"/>
                <w:szCs w:val="20"/>
              </w:rPr>
              <w:t>Часы</w:t>
            </w:r>
          </w:p>
        </w:tc>
        <w:tc>
          <w:tcPr>
            <w:tcW w:w="2353" w:type="dxa"/>
            <w:vMerge/>
          </w:tcPr>
          <w:p w:rsidR="00C56F62" w:rsidRPr="007E533A" w:rsidRDefault="00C56F62" w:rsidP="009732C2">
            <w:pPr>
              <w:widowControl w:val="0"/>
              <w:autoSpaceDE w:val="0"/>
              <w:autoSpaceDN w:val="0"/>
              <w:adjustRightInd w:val="0"/>
              <w:jc w:val="center"/>
              <w:rPr>
                <w:sz w:val="20"/>
                <w:szCs w:val="20"/>
              </w:rPr>
            </w:pPr>
          </w:p>
        </w:tc>
      </w:tr>
      <w:tr w:rsidR="00C56F62" w:rsidRPr="007E533A" w:rsidTr="000A5A5B">
        <w:trPr>
          <w:gridAfter w:val="1"/>
          <w:wAfter w:w="15" w:type="dxa"/>
          <w:trHeight w:val="372"/>
        </w:trPr>
        <w:tc>
          <w:tcPr>
            <w:tcW w:w="914" w:type="dxa"/>
            <w:vMerge/>
            <w:vAlign w:val="center"/>
          </w:tcPr>
          <w:p w:rsidR="00C56F62" w:rsidRPr="007E533A" w:rsidRDefault="00C56F62" w:rsidP="009732C2">
            <w:pPr>
              <w:jc w:val="center"/>
              <w:rPr>
                <w:sz w:val="20"/>
                <w:szCs w:val="20"/>
                <w:lang w:val="en-US"/>
              </w:rPr>
            </w:pPr>
          </w:p>
        </w:tc>
        <w:tc>
          <w:tcPr>
            <w:tcW w:w="5788" w:type="dxa"/>
            <w:vMerge/>
            <w:vAlign w:val="center"/>
          </w:tcPr>
          <w:p w:rsidR="00C56F62" w:rsidRPr="007E533A" w:rsidRDefault="00C56F62" w:rsidP="009732C2">
            <w:pPr>
              <w:ind w:right="-68"/>
              <w:jc w:val="center"/>
              <w:rPr>
                <w:b/>
                <w:bCs/>
                <w:sz w:val="20"/>
                <w:szCs w:val="20"/>
              </w:rPr>
            </w:pPr>
          </w:p>
        </w:tc>
        <w:tc>
          <w:tcPr>
            <w:tcW w:w="1605" w:type="dxa"/>
            <w:vMerge/>
          </w:tcPr>
          <w:p w:rsidR="00C56F62" w:rsidRPr="007E533A" w:rsidRDefault="00C56F62" w:rsidP="009732C2">
            <w:pPr>
              <w:widowControl w:val="0"/>
              <w:autoSpaceDE w:val="0"/>
              <w:autoSpaceDN w:val="0"/>
              <w:adjustRightInd w:val="0"/>
              <w:rPr>
                <w:sz w:val="20"/>
                <w:szCs w:val="20"/>
              </w:rPr>
            </w:pPr>
          </w:p>
        </w:tc>
        <w:tc>
          <w:tcPr>
            <w:tcW w:w="1014" w:type="dxa"/>
            <w:vAlign w:val="center"/>
          </w:tcPr>
          <w:p w:rsidR="00C56F62" w:rsidRPr="007E533A" w:rsidRDefault="00C56F62" w:rsidP="009732C2">
            <w:pPr>
              <w:widowControl w:val="0"/>
              <w:autoSpaceDE w:val="0"/>
              <w:autoSpaceDN w:val="0"/>
              <w:adjustRightInd w:val="0"/>
              <w:jc w:val="center"/>
              <w:rPr>
                <w:b/>
                <w:bCs/>
                <w:sz w:val="20"/>
                <w:szCs w:val="20"/>
              </w:rPr>
            </w:pPr>
            <w:r w:rsidRPr="007E533A">
              <w:rPr>
                <w:b/>
                <w:bCs/>
                <w:sz w:val="20"/>
                <w:szCs w:val="20"/>
              </w:rPr>
              <w:t>Лек</w:t>
            </w:r>
          </w:p>
        </w:tc>
        <w:tc>
          <w:tcPr>
            <w:tcW w:w="882" w:type="dxa"/>
            <w:vAlign w:val="center"/>
          </w:tcPr>
          <w:p w:rsidR="00C56F62" w:rsidRPr="007E533A" w:rsidRDefault="00C56F62" w:rsidP="009732C2">
            <w:pPr>
              <w:jc w:val="center"/>
              <w:rPr>
                <w:b/>
                <w:bCs/>
                <w:sz w:val="20"/>
                <w:szCs w:val="20"/>
              </w:rPr>
            </w:pPr>
            <w:proofErr w:type="spellStart"/>
            <w:r w:rsidRPr="007E533A">
              <w:rPr>
                <w:b/>
                <w:bCs/>
                <w:sz w:val="20"/>
                <w:szCs w:val="20"/>
              </w:rPr>
              <w:t>Пр</w:t>
            </w:r>
            <w:proofErr w:type="spellEnd"/>
          </w:p>
        </w:tc>
        <w:tc>
          <w:tcPr>
            <w:tcW w:w="882" w:type="dxa"/>
            <w:vAlign w:val="center"/>
          </w:tcPr>
          <w:p w:rsidR="00C56F62" w:rsidRPr="007E533A" w:rsidRDefault="00C56F62" w:rsidP="009732C2">
            <w:pPr>
              <w:jc w:val="center"/>
              <w:rPr>
                <w:b/>
                <w:bCs/>
                <w:sz w:val="20"/>
                <w:szCs w:val="20"/>
              </w:rPr>
            </w:pPr>
            <w:r w:rsidRPr="007E533A">
              <w:rPr>
                <w:b/>
                <w:bCs/>
                <w:sz w:val="20"/>
                <w:szCs w:val="20"/>
              </w:rPr>
              <w:t>Лаб</w:t>
            </w:r>
          </w:p>
        </w:tc>
        <w:tc>
          <w:tcPr>
            <w:tcW w:w="1020" w:type="dxa"/>
            <w:vAlign w:val="center"/>
          </w:tcPr>
          <w:p w:rsidR="00C56F62" w:rsidRPr="007E533A" w:rsidRDefault="00C56F62" w:rsidP="009732C2">
            <w:pPr>
              <w:jc w:val="center"/>
              <w:rPr>
                <w:b/>
                <w:bCs/>
                <w:sz w:val="20"/>
                <w:szCs w:val="20"/>
              </w:rPr>
            </w:pPr>
            <w:r w:rsidRPr="007E533A">
              <w:rPr>
                <w:b/>
                <w:bCs/>
                <w:sz w:val="20"/>
                <w:szCs w:val="20"/>
              </w:rPr>
              <w:t>СР</w:t>
            </w:r>
          </w:p>
        </w:tc>
        <w:tc>
          <w:tcPr>
            <w:tcW w:w="2353" w:type="dxa"/>
            <w:vMerge/>
          </w:tcPr>
          <w:p w:rsidR="00C56F62" w:rsidRPr="007E533A" w:rsidRDefault="00C56F62" w:rsidP="009732C2">
            <w:pPr>
              <w:widowControl w:val="0"/>
              <w:autoSpaceDE w:val="0"/>
              <w:autoSpaceDN w:val="0"/>
              <w:adjustRightInd w:val="0"/>
              <w:jc w:val="center"/>
              <w:rPr>
                <w:sz w:val="20"/>
                <w:szCs w:val="20"/>
              </w:rPr>
            </w:pPr>
          </w:p>
        </w:tc>
      </w:tr>
      <w:tr w:rsidR="00C56F62" w:rsidRPr="007E533A" w:rsidTr="000A5A5B">
        <w:trPr>
          <w:gridAfter w:val="1"/>
          <w:wAfter w:w="15" w:type="dxa"/>
          <w:trHeight w:val="779"/>
        </w:trPr>
        <w:tc>
          <w:tcPr>
            <w:tcW w:w="914" w:type="dxa"/>
            <w:vAlign w:val="center"/>
          </w:tcPr>
          <w:p w:rsidR="00C56F62" w:rsidRPr="007E533A" w:rsidRDefault="00C56F62" w:rsidP="009732C2">
            <w:pPr>
              <w:jc w:val="center"/>
              <w:rPr>
                <w:b/>
                <w:bCs/>
                <w:sz w:val="20"/>
                <w:szCs w:val="20"/>
              </w:rPr>
            </w:pPr>
          </w:p>
        </w:tc>
        <w:tc>
          <w:tcPr>
            <w:tcW w:w="5788" w:type="dxa"/>
            <w:vAlign w:val="center"/>
          </w:tcPr>
          <w:p w:rsidR="00C56F62" w:rsidRPr="007E533A" w:rsidRDefault="00C56F62" w:rsidP="009732C2">
            <w:pPr>
              <w:rPr>
                <w:b/>
                <w:color w:val="000000"/>
                <w:sz w:val="20"/>
                <w:szCs w:val="20"/>
                <w:lang w:eastAsia="ar-SA"/>
              </w:rPr>
            </w:pPr>
            <w:r w:rsidRPr="007E533A">
              <w:rPr>
                <w:b/>
                <w:color w:val="000000"/>
                <w:sz w:val="20"/>
                <w:szCs w:val="20"/>
                <w:lang w:eastAsia="ar-SA"/>
              </w:rPr>
              <w:t xml:space="preserve">Раздел 1.  </w:t>
            </w:r>
            <w:r w:rsidR="0049013F" w:rsidRPr="007E533A">
              <w:rPr>
                <w:b/>
                <w:color w:val="000000"/>
                <w:sz w:val="20"/>
                <w:szCs w:val="20"/>
                <w:lang w:eastAsia="ar-SA"/>
              </w:rPr>
              <w:t xml:space="preserve"> Организационные модели и модели организаций</w:t>
            </w:r>
          </w:p>
        </w:tc>
        <w:tc>
          <w:tcPr>
            <w:tcW w:w="1605" w:type="dxa"/>
            <w:vAlign w:val="center"/>
          </w:tcPr>
          <w:p w:rsidR="00C56F62" w:rsidRPr="007E533A" w:rsidRDefault="00C56F62" w:rsidP="009732C2">
            <w:pPr>
              <w:widowControl w:val="0"/>
              <w:autoSpaceDE w:val="0"/>
              <w:autoSpaceDN w:val="0"/>
              <w:adjustRightInd w:val="0"/>
              <w:jc w:val="center"/>
              <w:rPr>
                <w:sz w:val="20"/>
                <w:szCs w:val="20"/>
              </w:rPr>
            </w:pPr>
          </w:p>
        </w:tc>
        <w:tc>
          <w:tcPr>
            <w:tcW w:w="1014" w:type="dxa"/>
            <w:vAlign w:val="center"/>
          </w:tcPr>
          <w:p w:rsidR="00C56F62" w:rsidRPr="007E533A" w:rsidRDefault="00C56F62" w:rsidP="009732C2">
            <w:pPr>
              <w:widowControl w:val="0"/>
              <w:autoSpaceDE w:val="0"/>
              <w:autoSpaceDN w:val="0"/>
              <w:adjustRightInd w:val="0"/>
              <w:jc w:val="center"/>
              <w:rPr>
                <w:sz w:val="20"/>
                <w:szCs w:val="20"/>
              </w:rPr>
            </w:pPr>
          </w:p>
        </w:tc>
        <w:tc>
          <w:tcPr>
            <w:tcW w:w="882" w:type="dxa"/>
            <w:vAlign w:val="center"/>
          </w:tcPr>
          <w:p w:rsidR="00C56F62" w:rsidRPr="007E533A" w:rsidRDefault="00C56F62" w:rsidP="009732C2">
            <w:pPr>
              <w:widowControl w:val="0"/>
              <w:autoSpaceDE w:val="0"/>
              <w:autoSpaceDN w:val="0"/>
              <w:adjustRightInd w:val="0"/>
              <w:jc w:val="center"/>
              <w:rPr>
                <w:sz w:val="20"/>
                <w:szCs w:val="20"/>
              </w:rPr>
            </w:pPr>
          </w:p>
        </w:tc>
        <w:tc>
          <w:tcPr>
            <w:tcW w:w="882" w:type="dxa"/>
            <w:vAlign w:val="center"/>
          </w:tcPr>
          <w:p w:rsidR="00C56F62" w:rsidRPr="007E533A" w:rsidRDefault="00C56F62" w:rsidP="009732C2">
            <w:pPr>
              <w:widowControl w:val="0"/>
              <w:autoSpaceDE w:val="0"/>
              <w:autoSpaceDN w:val="0"/>
              <w:adjustRightInd w:val="0"/>
              <w:jc w:val="center"/>
              <w:rPr>
                <w:sz w:val="20"/>
                <w:szCs w:val="20"/>
              </w:rPr>
            </w:pPr>
          </w:p>
        </w:tc>
        <w:tc>
          <w:tcPr>
            <w:tcW w:w="1020" w:type="dxa"/>
            <w:vAlign w:val="center"/>
          </w:tcPr>
          <w:p w:rsidR="00C56F62" w:rsidRPr="007E533A" w:rsidRDefault="00C56F62" w:rsidP="009732C2">
            <w:pPr>
              <w:widowControl w:val="0"/>
              <w:autoSpaceDE w:val="0"/>
              <w:autoSpaceDN w:val="0"/>
              <w:adjustRightInd w:val="0"/>
              <w:jc w:val="center"/>
              <w:rPr>
                <w:sz w:val="20"/>
                <w:szCs w:val="20"/>
              </w:rPr>
            </w:pPr>
          </w:p>
        </w:tc>
        <w:tc>
          <w:tcPr>
            <w:tcW w:w="2353" w:type="dxa"/>
            <w:vAlign w:val="center"/>
          </w:tcPr>
          <w:p w:rsidR="00C56F62" w:rsidRPr="007E533A" w:rsidRDefault="00C56F62" w:rsidP="009732C2">
            <w:pPr>
              <w:widowControl w:val="0"/>
              <w:autoSpaceDE w:val="0"/>
              <w:autoSpaceDN w:val="0"/>
              <w:adjustRightInd w:val="0"/>
              <w:jc w:val="center"/>
              <w:rPr>
                <w:sz w:val="20"/>
                <w:szCs w:val="20"/>
              </w:rPr>
            </w:pPr>
          </w:p>
        </w:tc>
      </w:tr>
      <w:tr w:rsidR="00C56F62" w:rsidRPr="007E533A" w:rsidTr="000A5A5B">
        <w:trPr>
          <w:gridAfter w:val="1"/>
          <w:wAfter w:w="15" w:type="dxa"/>
          <w:trHeight w:val="422"/>
        </w:trPr>
        <w:tc>
          <w:tcPr>
            <w:tcW w:w="914" w:type="dxa"/>
            <w:vAlign w:val="center"/>
          </w:tcPr>
          <w:p w:rsidR="00C56F62" w:rsidRPr="007E533A" w:rsidRDefault="00C56F62" w:rsidP="005E22F4">
            <w:pPr>
              <w:jc w:val="center"/>
              <w:rPr>
                <w:sz w:val="20"/>
                <w:szCs w:val="20"/>
              </w:rPr>
            </w:pPr>
            <w:r w:rsidRPr="007E533A">
              <w:rPr>
                <w:sz w:val="20"/>
                <w:szCs w:val="20"/>
              </w:rPr>
              <w:t>1.1</w:t>
            </w:r>
          </w:p>
        </w:tc>
        <w:tc>
          <w:tcPr>
            <w:tcW w:w="5788" w:type="dxa"/>
            <w:vAlign w:val="center"/>
          </w:tcPr>
          <w:p w:rsidR="00C56F62" w:rsidRPr="007E533A" w:rsidRDefault="0049013F" w:rsidP="005E22F4">
            <w:pPr>
              <w:tabs>
                <w:tab w:val="left" w:pos="567"/>
              </w:tabs>
              <w:textAlignment w:val="baseline"/>
              <w:rPr>
                <w:color w:val="000000"/>
                <w:sz w:val="20"/>
                <w:szCs w:val="20"/>
                <w:lang w:eastAsia="ar-SA"/>
              </w:rPr>
            </w:pPr>
            <w:r w:rsidRPr="007E533A">
              <w:rPr>
                <w:color w:val="000000"/>
                <w:sz w:val="20"/>
                <w:szCs w:val="20"/>
                <w:lang w:eastAsia="ar-SA"/>
              </w:rPr>
              <w:t>Понятие организации, ее типы и модели</w:t>
            </w:r>
          </w:p>
        </w:tc>
        <w:tc>
          <w:tcPr>
            <w:tcW w:w="1605" w:type="dxa"/>
            <w:vAlign w:val="center"/>
          </w:tcPr>
          <w:p w:rsidR="00C56F62" w:rsidRPr="007E533A" w:rsidRDefault="00C56F62" w:rsidP="005E22F4">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5E22F4">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5E22F4">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5E22F4">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5E22F4">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49013F" w:rsidP="0049013F">
            <w:pPr>
              <w:jc w:val="center"/>
              <w:rPr>
                <w:sz w:val="20"/>
                <w:szCs w:val="20"/>
              </w:rPr>
            </w:pPr>
            <w:r w:rsidRPr="007E533A">
              <w:rPr>
                <w:sz w:val="20"/>
                <w:szCs w:val="20"/>
              </w:rPr>
              <w:t>ОП</w:t>
            </w:r>
            <w:r w:rsidR="00C56F62" w:rsidRPr="007E533A">
              <w:rPr>
                <w:sz w:val="20"/>
                <w:szCs w:val="20"/>
              </w:rPr>
              <w:t>К-</w:t>
            </w:r>
            <w:r w:rsidRPr="007E533A">
              <w:rPr>
                <w:sz w:val="20"/>
                <w:szCs w:val="20"/>
              </w:rPr>
              <w:t>1.3</w:t>
            </w:r>
            <w:r w:rsidR="00C56F62" w:rsidRPr="007E533A">
              <w:rPr>
                <w:sz w:val="20"/>
                <w:szCs w:val="20"/>
              </w:rPr>
              <w:t xml:space="preserve"> </w:t>
            </w:r>
            <w:r w:rsidR="00C56F62" w:rsidRPr="007E533A">
              <w:rPr>
                <w:sz w:val="20"/>
                <w:szCs w:val="20"/>
              </w:rPr>
              <w:br/>
            </w:r>
          </w:p>
        </w:tc>
      </w:tr>
      <w:tr w:rsidR="00C56F62" w:rsidRPr="007E533A" w:rsidTr="000A5A5B">
        <w:trPr>
          <w:gridAfter w:val="1"/>
          <w:wAfter w:w="15" w:type="dxa"/>
          <w:trHeight w:val="409"/>
        </w:trPr>
        <w:tc>
          <w:tcPr>
            <w:tcW w:w="914" w:type="dxa"/>
            <w:vAlign w:val="center"/>
          </w:tcPr>
          <w:p w:rsidR="00C56F62" w:rsidRPr="007E533A" w:rsidRDefault="00C56F62" w:rsidP="00437C61">
            <w:pPr>
              <w:jc w:val="center"/>
              <w:rPr>
                <w:sz w:val="20"/>
                <w:szCs w:val="20"/>
              </w:rPr>
            </w:pPr>
            <w:r w:rsidRPr="007E533A">
              <w:rPr>
                <w:sz w:val="20"/>
                <w:szCs w:val="20"/>
              </w:rPr>
              <w:t>1.2</w:t>
            </w:r>
          </w:p>
        </w:tc>
        <w:tc>
          <w:tcPr>
            <w:tcW w:w="5788" w:type="dxa"/>
            <w:vAlign w:val="center"/>
          </w:tcPr>
          <w:p w:rsidR="00C56F62" w:rsidRPr="007E533A" w:rsidRDefault="0049013F" w:rsidP="00437C61">
            <w:pPr>
              <w:tabs>
                <w:tab w:val="left" w:pos="567"/>
              </w:tabs>
              <w:textAlignment w:val="baseline"/>
              <w:rPr>
                <w:color w:val="000000"/>
                <w:sz w:val="20"/>
                <w:szCs w:val="20"/>
                <w:lang w:eastAsia="ar-SA"/>
              </w:rPr>
            </w:pPr>
            <w:r w:rsidRPr="007E533A">
              <w:rPr>
                <w:color w:val="000000"/>
                <w:sz w:val="20"/>
                <w:szCs w:val="20"/>
                <w:lang w:eastAsia="ar-SA"/>
              </w:rPr>
              <w:t>Законы и принципы организации</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49013F" w:rsidP="00437C61">
            <w:pPr>
              <w:jc w:val="center"/>
              <w:rPr>
                <w:sz w:val="20"/>
                <w:szCs w:val="20"/>
              </w:rPr>
            </w:pPr>
            <w:r w:rsidRPr="007E533A">
              <w:rPr>
                <w:sz w:val="20"/>
                <w:szCs w:val="20"/>
              </w:rPr>
              <w:t xml:space="preserve">ОПК-1.3 </w:t>
            </w:r>
          </w:p>
        </w:tc>
      </w:tr>
      <w:tr w:rsidR="00C56F62" w:rsidRPr="007E533A" w:rsidTr="000A5A5B">
        <w:trPr>
          <w:gridAfter w:val="1"/>
          <w:wAfter w:w="15" w:type="dxa"/>
          <w:trHeight w:val="422"/>
        </w:trPr>
        <w:tc>
          <w:tcPr>
            <w:tcW w:w="914" w:type="dxa"/>
            <w:vAlign w:val="center"/>
          </w:tcPr>
          <w:p w:rsidR="00C56F62" w:rsidRPr="007E533A" w:rsidRDefault="00C56F62" w:rsidP="00437C61">
            <w:pPr>
              <w:jc w:val="center"/>
              <w:rPr>
                <w:sz w:val="20"/>
                <w:szCs w:val="20"/>
              </w:rPr>
            </w:pPr>
            <w:r w:rsidRPr="007E533A">
              <w:rPr>
                <w:sz w:val="20"/>
                <w:szCs w:val="20"/>
              </w:rPr>
              <w:t>1.3</w:t>
            </w:r>
          </w:p>
        </w:tc>
        <w:tc>
          <w:tcPr>
            <w:tcW w:w="5788" w:type="dxa"/>
            <w:vAlign w:val="center"/>
          </w:tcPr>
          <w:p w:rsidR="00C56F62" w:rsidRPr="007E533A" w:rsidRDefault="000A5A5B" w:rsidP="00437C61">
            <w:pPr>
              <w:rPr>
                <w:color w:val="000000"/>
                <w:sz w:val="20"/>
                <w:szCs w:val="20"/>
                <w:lang w:eastAsia="ar-SA"/>
              </w:rPr>
            </w:pPr>
            <w:r w:rsidRPr="007E533A">
              <w:rPr>
                <w:color w:val="000000"/>
                <w:sz w:val="20"/>
                <w:szCs w:val="20"/>
                <w:lang w:eastAsia="ar-SA"/>
              </w:rPr>
              <w:t>Методические основы формирования структуры организации</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49013F" w:rsidP="0049013F">
            <w:pPr>
              <w:widowControl w:val="0"/>
              <w:autoSpaceDE w:val="0"/>
              <w:autoSpaceDN w:val="0"/>
              <w:adjustRightInd w:val="0"/>
              <w:jc w:val="center"/>
              <w:rPr>
                <w:sz w:val="20"/>
                <w:szCs w:val="20"/>
              </w:rPr>
            </w:pPr>
            <w:r w:rsidRPr="007E533A">
              <w:rPr>
                <w:sz w:val="20"/>
                <w:szCs w:val="20"/>
              </w:rPr>
              <w:t>ОПК-1.4</w:t>
            </w:r>
          </w:p>
        </w:tc>
      </w:tr>
      <w:tr w:rsidR="00C56F62" w:rsidRPr="007E533A" w:rsidTr="000A5A5B">
        <w:trPr>
          <w:gridAfter w:val="1"/>
          <w:wAfter w:w="15" w:type="dxa"/>
          <w:trHeight w:val="621"/>
        </w:trPr>
        <w:tc>
          <w:tcPr>
            <w:tcW w:w="914" w:type="dxa"/>
            <w:vAlign w:val="center"/>
          </w:tcPr>
          <w:p w:rsidR="00C56F62" w:rsidRPr="007E533A" w:rsidRDefault="00C56F62" w:rsidP="00437C61">
            <w:pPr>
              <w:widowControl w:val="0"/>
              <w:autoSpaceDE w:val="0"/>
              <w:autoSpaceDN w:val="0"/>
              <w:adjustRightInd w:val="0"/>
              <w:jc w:val="center"/>
              <w:rPr>
                <w:sz w:val="20"/>
                <w:szCs w:val="20"/>
              </w:rPr>
            </w:pPr>
          </w:p>
        </w:tc>
        <w:tc>
          <w:tcPr>
            <w:tcW w:w="5788" w:type="dxa"/>
            <w:vAlign w:val="center"/>
          </w:tcPr>
          <w:p w:rsidR="00C56F62" w:rsidRPr="007E533A" w:rsidRDefault="00C56F62" w:rsidP="00437C61">
            <w:pPr>
              <w:widowControl w:val="0"/>
              <w:autoSpaceDE w:val="0"/>
              <w:autoSpaceDN w:val="0"/>
              <w:adjustRightInd w:val="0"/>
              <w:rPr>
                <w:b/>
                <w:color w:val="000000"/>
                <w:sz w:val="20"/>
                <w:szCs w:val="20"/>
                <w:lang w:eastAsia="ar-SA"/>
              </w:rPr>
            </w:pPr>
            <w:r w:rsidRPr="007E533A">
              <w:rPr>
                <w:b/>
                <w:color w:val="000000"/>
                <w:sz w:val="20"/>
                <w:szCs w:val="20"/>
                <w:lang w:eastAsia="ar-SA"/>
              </w:rPr>
              <w:t xml:space="preserve">Раздел 2.  </w:t>
            </w:r>
            <w:r w:rsidR="0049013F" w:rsidRPr="007E533A">
              <w:rPr>
                <w:b/>
                <w:color w:val="000000"/>
                <w:sz w:val="20"/>
                <w:szCs w:val="20"/>
                <w:lang w:eastAsia="ar-SA"/>
              </w:rPr>
              <w:t xml:space="preserve"> Организационное проектирование и управление изменениями в кадровом менеджменте</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p>
        </w:tc>
        <w:tc>
          <w:tcPr>
            <w:tcW w:w="1014" w:type="dxa"/>
            <w:vAlign w:val="center"/>
          </w:tcPr>
          <w:p w:rsidR="00C56F62" w:rsidRPr="007E533A" w:rsidRDefault="00C56F62" w:rsidP="00437C61">
            <w:pPr>
              <w:widowControl w:val="0"/>
              <w:autoSpaceDE w:val="0"/>
              <w:autoSpaceDN w:val="0"/>
              <w:adjustRightInd w:val="0"/>
              <w:jc w:val="center"/>
              <w:rPr>
                <w:sz w:val="20"/>
                <w:szCs w:val="20"/>
              </w:rPr>
            </w:pPr>
          </w:p>
        </w:tc>
        <w:tc>
          <w:tcPr>
            <w:tcW w:w="882" w:type="dxa"/>
            <w:vAlign w:val="center"/>
          </w:tcPr>
          <w:p w:rsidR="00C56F62" w:rsidRPr="007E533A" w:rsidRDefault="00C56F62" w:rsidP="00437C61">
            <w:pPr>
              <w:widowControl w:val="0"/>
              <w:autoSpaceDE w:val="0"/>
              <w:autoSpaceDN w:val="0"/>
              <w:adjustRightInd w:val="0"/>
              <w:jc w:val="center"/>
              <w:rPr>
                <w:sz w:val="20"/>
                <w:szCs w:val="20"/>
              </w:rPr>
            </w:pPr>
          </w:p>
        </w:tc>
        <w:tc>
          <w:tcPr>
            <w:tcW w:w="882" w:type="dxa"/>
            <w:vAlign w:val="center"/>
          </w:tcPr>
          <w:p w:rsidR="00C56F62" w:rsidRPr="007E533A" w:rsidRDefault="00C56F62" w:rsidP="00437C61">
            <w:pPr>
              <w:widowControl w:val="0"/>
              <w:autoSpaceDE w:val="0"/>
              <w:autoSpaceDN w:val="0"/>
              <w:adjustRightInd w:val="0"/>
              <w:jc w:val="center"/>
              <w:rPr>
                <w:sz w:val="20"/>
                <w:szCs w:val="20"/>
              </w:rPr>
            </w:pPr>
          </w:p>
        </w:tc>
        <w:tc>
          <w:tcPr>
            <w:tcW w:w="1020" w:type="dxa"/>
            <w:vAlign w:val="center"/>
          </w:tcPr>
          <w:p w:rsidR="00C56F62" w:rsidRPr="007E533A" w:rsidRDefault="00C56F62" w:rsidP="00437C61">
            <w:pPr>
              <w:widowControl w:val="0"/>
              <w:autoSpaceDE w:val="0"/>
              <w:autoSpaceDN w:val="0"/>
              <w:adjustRightInd w:val="0"/>
              <w:jc w:val="center"/>
              <w:rPr>
                <w:sz w:val="20"/>
                <w:szCs w:val="20"/>
              </w:rPr>
            </w:pPr>
          </w:p>
        </w:tc>
        <w:tc>
          <w:tcPr>
            <w:tcW w:w="2353" w:type="dxa"/>
            <w:vAlign w:val="center"/>
          </w:tcPr>
          <w:p w:rsidR="00C56F62" w:rsidRPr="007E533A" w:rsidRDefault="00C56F62" w:rsidP="00437C61">
            <w:pPr>
              <w:widowControl w:val="0"/>
              <w:autoSpaceDE w:val="0"/>
              <w:autoSpaceDN w:val="0"/>
              <w:adjustRightInd w:val="0"/>
              <w:jc w:val="center"/>
              <w:rPr>
                <w:sz w:val="20"/>
                <w:szCs w:val="20"/>
              </w:rPr>
            </w:pPr>
          </w:p>
        </w:tc>
      </w:tr>
      <w:tr w:rsidR="00C56F62" w:rsidRPr="007E533A" w:rsidTr="000A5A5B">
        <w:trPr>
          <w:gridAfter w:val="1"/>
          <w:wAfter w:w="15" w:type="dxa"/>
          <w:trHeight w:val="633"/>
        </w:trPr>
        <w:tc>
          <w:tcPr>
            <w:tcW w:w="9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2.1</w:t>
            </w:r>
          </w:p>
        </w:tc>
        <w:tc>
          <w:tcPr>
            <w:tcW w:w="5788" w:type="dxa"/>
            <w:vAlign w:val="center"/>
          </w:tcPr>
          <w:p w:rsidR="00C56F62" w:rsidRPr="007E533A" w:rsidRDefault="000A5A5B" w:rsidP="000A5A5B">
            <w:pPr>
              <w:widowControl w:val="0"/>
              <w:autoSpaceDE w:val="0"/>
              <w:autoSpaceDN w:val="0"/>
              <w:adjustRightInd w:val="0"/>
              <w:rPr>
                <w:sz w:val="20"/>
                <w:szCs w:val="20"/>
              </w:rPr>
            </w:pPr>
            <w:r w:rsidRPr="007E533A">
              <w:rPr>
                <w:color w:val="000000"/>
                <w:sz w:val="20"/>
                <w:szCs w:val="20"/>
                <w:lang w:eastAsia="ar-SA"/>
              </w:rPr>
              <w:t xml:space="preserve">Цели и факторы организационного проектирования </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C56F62" w:rsidP="00437C61">
            <w:pPr>
              <w:widowControl w:val="0"/>
              <w:autoSpaceDE w:val="0"/>
              <w:autoSpaceDN w:val="0"/>
              <w:adjustRightInd w:val="0"/>
              <w:jc w:val="center"/>
              <w:rPr>
                <w:sz w:val="20"/>
                <w:szCs w:val="20"/>
              </w:rPr>
            </w:pPr>
            <w:r w:rsidRPr="007E533A">
              <w:rPr>
                <w:sz w:val="20"/>
                <w:szCs w:val="20"/>
              </w:rPr>
              <w:t>ОПК-4.1</w:t>
            </w:r>
          </w:p>
          <w:p w:rsidR="00C56F62" w:rsidRPr="007E533A" w:rsidRDefault="00C56F62" w:rsidP="00437C61">
            <w:pPr>
              <w:widowControl w:val="0"/>
              <w:autoSpaceDE w:val="0"/>
              <w:autoSpaceDN w:val="0"/>
              <w:adjustRightInd w:val="0"/>
              <w:jc w:val="center"/>
              <w:rPr>
                <w:sz w:val="20"/>
                <w:szCs w:val="20"/>
              </w:rPr>
            </w:pPr>
          </w:p>
        </w:tc>
      </w:tr>
      <w:tr w:rsidR="00C56F62" w:rsidRPr="007E533A" w:rsidTr="000A5A5B">
        <w:trPr>
          <w:gridAfter w:val="1"/>
          <w:wAfter w:w="15" w:type="dxa"/>
          <w:trHeight w:val="621"/>
        </w:trPr>
        <w:tc>
          <w:tcPr>
            <w:tcW w:w="9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2.2</w:t>
            </w:r>
          </w:p>
        </w:tc>
        <w:tc>
          <w:tcPr>
            <w:tcW w:w="5788" w:type="dxa"/>
            <w:vAlign w:val="center"/>
          </w:tcPr>
          <w:p w:rsidR="00C56F62" w:rsidRPr="007E533A" w:rsidRDefault="000A5A5B" w:rsidP="000A5A5B">
            <w:pPr>
              <w:rPr>
                <w:bCs/>
                <w:sz w:val="20"/>
                <w:szCs w:val="20"/>
              </w:rPr>
            </w:pPr>
            <w:r w:rsidRPr="007E533A">
              <w:rPr>
                <w:bCs/>
                <w:sz w:val="20"/>
                <w:szCs w:val="20"/>
              </w:rPr>
              <w:t xml:space="preserve">Процесс и методы организационного проектирования </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C56F62" w:rsidP="00437C61">
            <w:pPr>
              <w:widowControl w:val="0"/>
              <w:autoSpaceDE w:val="0"/>
              <w:autoSpaceDN w:val="0"/>
              <w:adjustRightInd w:val="0"/>
              <w:jc w:val="center"/>
              <w:rPr>
                <w:sz w:val="20"/>
                <w:szCs w:val="20"/>
              </w:rPr>
            </w:pPr>
            <w:r w:rsidRPr="007E533A">
              <w:rPr>
                <w:sz w:val="20"/>
                <w:szCs w:val="20"/>
              </w:rPr>
              <w:t>ОПК-4.1</w:t>
            </w:r>
          </w:p>
          <w:p w:rsidR="00C56F62" w:rsidRPr="007E533A" w:rsidRDefault="00C56F62" w:rsidP="00437C61">
            <w:pPr>
              <w:widowControl w:val="0"/>
              <w:autoSpaceDE w:val="0"/>
              <w:autoSpaceDN w:val="0"/>
              <w:adjustRightInd w:val="0"/>
              <w:jc w:val="center"/>
              <w:rPr>
                <w:sz w:val="20"/>
                <w:szCs w:val="20"/>
              </w:rPr>
            </w:pPr>
          </w:p>
        </w:tc>
      </w:tr>
      <w:tr w:rsidR="00C56F62" w:rsidRPr="007E533A" w:rsidTr="000A5A5B">
        <w:trPr>
          <w:gridAfter w:val="1"/>
          <w:wAfter w:w="15" w:type="dxa"/>
          <w:trHeight w:val="422"/>
        </w:trPr>
        <w:tc>
          <w:tcPr>
            <w:tcW w:w="9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2.3</w:t>
            </w:r>
          </w:p>
        </w:tc>
        <w:tc>
          <w:tcPr>
            <w:tcW w:w="5788" w:type="dxa"/>
            <w:vAlign w:val="center"/>
          </w:tcPr>
          <w:p w:rsidR="00C56F62" w:rsidRPr="007E533A" w:rsidRDefault="000A5A5B" w:rsidP="000A5A5B">
            <w:pPr>
              <w:rPr>
                <w:b/>
                <w:bCs/>
                <w:sz w:val="20"/>
                <w:szCs w:val="20"/>
              </w:rPr>
            </w:pPr>
            <w:r w:rsidRPr="007E533A">
              <w:rPr>
                <w:color w:val="000000"/>
                <w:sz w:val="20"/>
                <w:szCs w:val="20"/>
                <w:lang w:eastAsia="ar-SA"/>
              </w:rPr>
              <w:t xml:space="preserve">Основы проектирования </w:t>
            </w:r>
            <w:r w:rsidR="005E3C3A" w:rsidRPr="007E533A">
              <w:rPr>
                <w:color w:val="000000"/>
                <w:sz w:val="20"/>
                <w:szCs w:val="20"/>
                <w:lang w:eastAsia="ar-SA"/>
              </w:rPr>
              <w:t>организационных изменений</w:t>
            </w:r>
            <w:r w:rsidRPr="007E533A">
              <w:rPr>
                <w:color w:val="000000"/>
                <w:sz w:val="20"/>
                <w:szCs w:val="20"/>
                <w:lang w:eastAsia="ar-SA"/>
              </w:rPr>
              <w:t xml:space="preserve">  </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4</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14</w:t>
            </w:r>
          </w:p>
        </w:tc>
        <w:tc>
          <w:tcPr>
            <w:tcW w:w="2353" w:type="dxa"/>
          </w:tcPr>
          <w:p w:rsidR="00C56F62" w:rsidRPr="007E533A" w:rsidRDefault="00C56F62" w:rsidP="00437C61">
            <w:pPr>
              <w:widowControl w:val="0"/>
              <w:autoSpaceDE w:val="0"/>
              <w:autoSpaceDN w:val="0"/>
              <w:adjustRightInd w:val="0"/>
              <w:jc w:val="center"/>
              <w:rPr>
                <w:sz w:val="20"/>
                <w:szCs w:val="20"/>
              </w:rPr>
            </w:pPr>
            <w:r w:rsidRPr="007E533A">
              <w:rPr>
                <w:sz w:val="20"/>
                <w:szCs w:val="20"/>
              </w:rPr>
              <w:t>ОПК-4.2</w:t>
            </w:r>
          </w:p>
        </w:tc>
      </w:tr>
      <w:tr w:rsidR="00C56F62" w:rsidRPr="007E533A" w:rsidTr="000A5A5B">
        <w:trPr>
          <w:gridAfter w:val="1"/>
          <w:wAfter w:w="15" w:type="dxa"/>
          <w:trHeight w:val="621"/>
        </w:trPr>
        <w:tc>
          <w:tcPr>
            <w:tcW w:w="914"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2.4</w:t>
            </w:r>
          </w:p>
        </w:tc>
        <w:tc>
          <w:tcPr>
            <w:tcW w:w="5788" w:type="dxa"/>
            <w:vAlign w:val="center"/>
          </w:tcPr>
          <w:p w:rsidR="00C56F62" w:rsidRPr="007E533A" w:rsidRDefault="005E3C3A" w:rsidP="00437C61">
            <w:pPr>
              <w:rPr>
                <w:bCs/>
                <w:sz w:val="20"/>
                <w:szCs w:val="20"/>
              </w:rPr>
            </w:pPr>
            <w:r w:rsidRPr="007E533A">
              <w:rPr>
                <w:bCs/>
                <w:sz w:val="20"/>
                <w:szCs w:val="20"/>
              </w:rPr>
              <w:t>Управление изменениями в кадровом менеджменте</w:t>
            </w:r>
          </w:p>
        </w:tc>
        <w:tc>
          <w:tcPr>
            <w:tcW w:w="1605"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2</w:t>
            </w:r>
          </w:p>
        </w:tc>
        <w:tc>
          <w:tcPr>
            <w:tcW w:w="1014" w:type="dxa"/>
            <w:vAlign w:val="center"/>
          </w:tcPr>
          <w:p w:rsidR="00C56F62" w:rsidRPr="007E533A" w:rsidRDefault="005B75A8" w:rsidP="00437C61">
            <w:pPr>
              <w:widowControl w:val="0"/>
              <w:autoSpaceDE w:val="0"/>
              <w:autoSpaceDN w:val="0"/>
              <w:adjustRightInd w:val="0"/>
              <w:jc w:val="center"/>
              <w:rPr>
                <w:sz w:val="20"/>
                <w:szCs w:val="20"/>
              </w:rPr>
            </w:pPr>
            <w:r w:rsidRPr="007E533A">
              <w:rPr>
                <w:sz w:val="20"/>
                <w:szCs w:val="20"/>
              </w:rPr>
              <w:t>3</w:t>
            </w:r>
          </w:p>
        </w:tc>
        <w:tc>
          <w:tcPr>
            <w:tcW w:w="882" w:type="dxa"/>
            <w:vAlign w:val="center"/>
          </w:tcPr>
          <w:p w:rsidR="00C56F62" w:rsidRPr="007E533A" w:rsidRDefault="005B75A8" w:rsidP="00437C61">
            <w:pPr>
              <w:widowControl w:val="0"/>
              <w:autoSpaceDE w:val="0"/>
              <w:autoSpaceDN w:val="0"/>
              <w:adjustRightInd w:val="0"/>
              <w:jc w:val="center"/>
              <w:rPr>
                <w:sz w:val="20"/>
                <w:szCs w:val="20"/>
              </w:rPr>
            </w:pPr>
            <w:r w:rsidRPr="007E533A">
              <w:rPr>
                <w:sz w:val="20"/>
                <w:szCs w:val="20"/>
              </w:rPr>
              <w:t>6</w:t>
            </w:r>
          </w:p>
        </w:tc>
        <w:tc>
          <w:tcPr>
            <w:tcW w:w="882" w:type="dxa"/>
            <w:vAlign w:val="center"/>
          </w:tcPr>
          <w:p w:rsidR="00C56F62" w:rsidRPr="007E533A" w:rsidRDefault="00C56F62" w:rsidP="00437C61">
            <w:pPr>
              <w:widowControl w:val="0"/>
              <w:autoSpaceDE w:val="0"/>
              <w:autoSpaceDN w:val="0"/>
              <w:adjustRightInd w:val="0"/>
              <w:jc w:val="center"/>
              <w:rPr>
                <w:sz w:val="20"/>
                <w:szCs w:val="20"/>
              </w:rPr>
            </w:pPr>
            <w:r w:rsidRPr="007E533A">
              <w:rPr>
                <w:sz w:val="20"/>
                <w:szCs w:val="20"/>
              </w:rPr>
              <w:t>-</w:t>
            </w:r>
          </w:p>
        </w:tc>
        <w:tc>
          <w:tcPr>
            <w:tcW w:w="1020" w:type="dxa"/>
            <w:vAlign w:val="center"/>
          </w:tcPr>
          <w:p w:rsidR="00C56F62" w:rsidRPr="007E533A" w:rsidRDefault="00725746" w:rsidP="00437C61">
            <w:pPr>
              <w:widowControl w:val="0"/>
              <w:autoSpaceDE w:val="0"/>
              <w:autoSpaceDN w:val="0"/>
              <w:adjustRightInd w:val="0"/>
              <w:jc w:val="center"/>
              <w:rPr>
                <w:sz w:val="20"/>
                <w:szCs w:val="20"/>
              </w:rPr>
            </w:pPr>
            <w:r w:rsidRPr="007E533A">
              <w:rPr>
                <w:sz w:val="20"/>
                <w:szCs w:val="20"/>
              </w:rPr>
              <w:t>24</w:t>
            </w:r>
          </w:p>
        </w:tc>
        <w:tc>
          <w:tcPr>
            <w:tcW w:w="2353" w:type="dxa"/>
          </w:tcPr>
          <w:p w:rsidR="00C56F62" w:rsidRPr="007E533A" w:rsidRDefault="00C56F62" w:rsidP="00437C61">
            <w:pPr>
              <w:widowControl w:val="0"/>
              <w:autoSpaceDE w:val="0"/>
              <w:autoSpaceDN w:val="0"/>
              <w:adjustRightInd w:val="0"/>
              <w:jc w:val="center"/>
              <w:rPr>
                <w:sz w:val="20"/>
                <w:szCs w:val="20"/>
              </w:rPr>
            </w:pPr>
            <w:r w:rsidRPr="007E533A">
              <w:rPr>
                <w:sz w:val="20"/>
                <w:szCs w:val="20"/>
              </w:rPr>
              <w:t>ОПК-4.2</w:t>
            </w:r>
          </w:p>
        </w:tc>
      </w:tr>
    </w:tbl>
    <w:p w:rsidR="00653B9E" w:rsidRPr="007E533A" w:rsidRDefault="00653B9E" w:rsidP="007C3204">
      <w:pPr>
        <w:widowControl w:val="0"/>
        <w:autoSpaceDE w:val="0"/>
        <w:autoSpaceDN w:val="0"/>
        <w:adjustRightInd w:val="0"/>
      </w:pPr>
    </w:p>
    <w:p w:rsidR="00653B9E" w:rsidRPr="007E533A" w:rsidRDefault="00653B9E" w:rsidP="007C3204">
      <w:pPr>
        <w:widowControl w:val="0"/>
        <w:autoSpaceDE w:val="0"/>
        <w:autoSpaceDN w:val="0"/>
        <w:adjustRightInd w:val="0"/>
      </w:pPr>
    </w:p>
    <w:p w:rsidR="00653B9E" w:rsidRPr="007E533A" w:rsidRDefault="00653B9E" w:rsidP="006B5918">
      <w:pPr>
        <w:widowControl w:val="0"/>
        <w:autoSpaceDE w:val="0"/>
        <w:autoSpaceDN w:val="0"/>
        <w:adjustRightInd w:val="0"/>
        <w:jc w:val="both"/>
      </w:pPr>
    </w:p>
    <w:p w:rsidR="00653B9E" w:rsidRPr="007E533A" w:rsidRDefault="00653B9E" w:rsidP="007C3204">
      <w:pPr>
        <w:widowControl w:val="0"/>
        <w:autoSpaceDE w:val="0"/>
        <w:autoSpaceDN w:val="0"/>
        <w:adjustRightInd w:val="0"/>
      </w:pPr>
    </w:p>
    <w:p w:rsidR="00653B9E" w:rsidRPr="007E533A" w:rsidRDefault="00653B9E" w:rsidP="007C3204">
      <w:pPr>
        <w:widowControl w:val="0"/>
        <w:autoSpaceDE w:val="0"/>
        <w:autoSpaceDN w:val="0"/>
        <w:adjustRightInd w:val="0"/>
      </w:pPr>
    </w:p>
    <w:p w:rsidR="00653B9E" w:rsidRPr="007E533A" w:rsidRDefault="00653B9E" w:rsidP="007C3204">
      <w:pPr>
        <w:widowControl w:val="0"/>
        <w:autoSpaceDE w:val="0"/>
        <w:autoSpaceDN w:val="0"/>
        <w:adjustRightInd w:val="0"/>
        <w:sectPr w:rsidR="00653B9E" w:rsidRPr="007E533A" w:rsidSect="00462073">
          <w:pgSz w:w="16838" w:h="11906" w:orient="landscape"/>
          <w:pgMar w:top="1134" w:right="1134" w:bottom="851" w:left="1134" w:header="709" w:footer="709" w:gutter="0"/>
          <w:cols w:space="708"/>
          <w:docGrid w:linePitch="360"/>
        </w:sect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1"/>
      </w:tblGrid>
      <w:tr w:rsidR="00653B9E" w:rsidRPr="007E533A">
        <w:tc>
          <w:tcPr>
            <w:tcW w:w="9781" w:type="dxa"/>
            <w:shd w:val="clear" w:color="auto" w:fill="F2F2F2"/>
            <w:vAlign w:val="center"/>
          </w:tcPr>
          <w:p w:rsidR="00653B9E" w:rsidRPr="007E533A" w:rsidRDefault="00653B9E" w:rsidP="000651A0">
            <w:pPr>
              <w:widowControl w:val="0"/>
              <w:autoSpaceDE w:val="0"/>
              <w:autoSpaceDN w:val="0"/>
              <w:adjustRightInd w:val="0"/>
              <w:jc w:val="center"/>
              <w:rPr>
                <w:b/>
                <w:bCs/>
              </w:rPr>
            </w:pPr>
            <w:r w:rsidRPr="007E533A">
              <w:rPr>
                <w:b/>
                <w:bCs/>
              </w:rPr>
              <w:lastRenderedPageBreak/>
              <w:t>5 ФОНД ОЦЕНОЧНЫХ СРЕДСТВ ДЛЯ ПРОВЕДЕНИЯ</w:t>
            </w:r>
          </w:p>
          <w:p w:rsidR="00653B9E" w:rsidRPr="007E533A" w:rsidRDefault="00653B9E" w:rsidP="000651A0">
            <w:pPr>
              <w:widowControl w:val="0"/>
              <w:autoSpaceDE w:val="0"/>
              <w:autoSpaceDN w:val="0"/>
              <w:adjustRightInd w:val="0"/>
              <w:jc w:val="center"/>
              <w:rPr>
                <w:b/>
                <w:bCs/>
              </w:rPr>
            </w:pPr>
            <w:r w:rsidRPr="007E533A">
              <w:rPr>
                <w:b/>
                <w:bCs/>
              </w:rPr>
              <w:t>ТЕКУЩЕГО КОНТРОЛЯ УСПЕВАЕМОСТИ И ПРОМЕЖУТОЧНОЙ</w:t>
            </w:r>
          </w:p>
          <w:p w:rsidR="00653B9E" w:rsidRPr="007E533A" w:rsidRDefault="00653B9E" w:rsidP="000651A0">
            <w:pPr>
              <w:widowControl w:val="0"/>
              <w:autoSpaceDE w:val="0"/>
              <w:autoSpaceDN w:val="0"/>
              <w:adjustRightInd w:val="0"/>
              <w:jc w:val="center"/>
              <w:rPr>
                <w:b/>
                <w:bCs/>
                <w:sz w:val="20"/>
                <w:szCs w:val="20"/>
              </w:rPr>
            </w:pPr>
            <w:r w:rsidRPr="007E533A">
              <w:rPr>
                <w:b/>
                <w:bCs/>
              </w:rPr>
              <w:t>АТТЕСТАЦИИ ОБУЧАЮЩИХСЯ ПО ДИСЦИПЛИНЕ</w:t>
            </w:r>
          </w:p>
        </w:tc>
      </w:tr>
      <w:tr w:rsidR="00653B9E" w:rsidRPr="007E533A">
        <w:tc>
          <w:tcPr>
            <w:tcW w:w="9781" w:type="dxa"/>
            <w:vAlign w:val="center"/>
          </w:tcPr>
          <w:p w:rsidR="00653B9E" w:rsidRPr="007E533A" w:rsidRDefault="00653B9E" w:rsidP="00D74627">
            <w:pPr>
              <w:ind w:firstLine="540"/>
              <w:jc w:val="both"/>
              <w:rPr>
                <w:sz w:val="20"/>
                <w:szCs w:val="20"/>
              </w:rPr>
            </w:pPr>
            <w:r w:rsidRPr="007E533A">
              <w:rPr>
                <w:sz w:val="20"/>
                <w:szCs w:val="20"/>
              </w:rPr>
              <w:t>Фонд оценочных средств для проведения текущего контроля успеваемости и промежуточной аттестации по дисциплине: оформлен в виде приложения № 1 к рабочей программе дисциплины и размещен в электронной информационно-образовательной среде Университета, доступной обучающемуся через его личный кабинет</w:t>
            </w:r>
          </w:p>
        </w:tc>
      </w:tr>
    </w:tbl>
    <w:p w:rsidR="00653B9E" w:rsidRPr="007E533A" w:rsidRDefault="00653B9E" w:rsidP="007C3204">
      <w:pPr>
        <w:widowControl w:val="0"/>
        <w:autoSpaceDE w:val="0"/>
        <w:autoSpaceDN w:val="0"/>
        <w:adjustRightInd w:val="0"/>
      </w:pPr>
    </w:p>
    <w:p w:rsidR="009513B2" w:rsidRPr="007E533A" w:rsidRDefault="009513B2" w:rsidP="007C3204">
      <w:pPr>
        <w:widowControl w:val="0"/>
        <w:autoSpaceDE w:val="0"/>
        <w:autoSpaceDN w:val="0"/>
        <w:adjustRightInd w:val="0"/>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985"/>
        <w:gridCol w:w="4536"/>
        <w:gridCol w:w="1388"/>
        <w:gridCol w:w="1305"/>
      </w:tblGrid>
      <w:tr w:rsidR="00653B9E" w:rsidRPr="007E533A" w:rsidTr="00641DDB">
        <w:tc>
          <w:tcPr>
            <w:tcW w:w="10024" w:type="dxa"/>
            <w:gridSpan w:val="5"/>
            <w:shd w:val="clear" w:color="auto" w:fill="F2F2F2"/>
          </w:tcPr>
          <w:p w:rsidR="00653B9E" w:rsidRPr="007E533A" w:rsidRDefault="00653B9E" w:rsidP="00DD2831">
            <w:pPr>
              <w:widowControl w:val="0"/>
              <w:autoSpaceDE w:val="0"/>
              <w:autoSpaceDN w:val="0"/>
              <w:adjustRightInd w:val="0"/>
              <w:jc w:val="center"/>
              <w:rPr>
                <w:b/>
                <w:bCs/>
              </w:rPr>
            </w:pPr>
            <w:r w:rsidRPr="007E533A">
              <w:rPr>
                <w:b/>
                <w:bCs/>
              </w:rPr>
              <w:t>6 УЧЕБНО-МЕТОДИЧЕСКОЕ И ИНФОРМАЦИОННОЕ ОБЕСПЕЧЕНИЕ</w:t>
            </w:r>
          </w:p>
          <w:p w:rsidR="00653B9E" w:rsidRPr="007E533A" w:rsidRDefault="00653B9E" w:rsidP="003879BA">
            <w:pPr>
              <w:widowControl w:val="0"/>
              <w:autoSpaceDE w:val="0"/>
              <w:autoSpaceDN w:val="0"/>
              <w:adjustRightInd w:val="0"/>
              <w:jc w:val="center"/>
              <w:rPr>
                <w:b/>
                <w:bCs/>
                <w:sz w:val="20"/>
                <w:szCs w:val="20"/>
              </w:rPr>
            </w:pPr>
            <w:r w:rsidRPr="007E533A">
              <w:rPr>
                <w:b/>
                <w:bCs/>
              </w:rPr>
              <w:t>ДИСЦИПЛИНЫ</w:t>
            </w:r>
            <w:r w:rsidR="00082080" w:rsidRPr="007E533A">
              <w:rPr>
                <w:b/>
                <w:bCs/>
              </w:rPr>
              <w:t xml:space="preserve"> </w:t>
            </w:r>
          </w:p>
        </w:tc>
      </w:tr>
      <w:tr w:rsidR="00653B9E" w:rsidRPr="007E533A" w:rsidTr="00641DDB">
        <w:tc>
          <w:tcPr>
            <w:tcW w:w="10024" w:type="dxa"/>
            <w:gridSpan w:val="5"/>
            <w:shd w:val="clear" w:color="auto" w:fill="F2F2F2"/>
          </w:tcPr>
          <w:p w:rsidR="00653B9E" w:rsidRPr="007E533A" w:rsidRDefault="00653B9E" w:rsidP="00DD2831">
            <w:pPr>
              <w:widowControl w:val="0"/>
              <w:autoSpaceDE w:val="0"/>
              <w:autoSpaceDN w:val="0"/>
              <w:adjustRightInd w:val="0"/>
              <w:jc w:val="center"/>
              <w:rPr>
                <w:b/>
                <w:bCs/>
                <w:sz w:val="20"/>
                <w:szCs w:val="20"/>
              </w:rPr>
            </w:pPr>
            <w:r w:rsidRPr="007E533A">
              <w:rPr>
                <w:b/>
                <w:bCs/>
                <w:sz w:val="20"/>
                <w:szCs w:val="20"/>
              </w:rPr>
              <w:t>6.1 Учебная литература</w:t>
            </w:r>
          </w:p>
        </w:tc>
      </w:tr>
      <w:tr w:rsidR="00653B9E" w:rsidRPr="007E533A" w:rsidTr="00641DDB">
        <w:tc>
          <w:tcPr>
            <w:tcW w:w="10024" w:type="dxa"/>
            <w:gridSpan w:val="5"/>
            <w:shd w:val="clear" w:color="auto" w:fill="FFFFFF"/>
          </w:tcPr>
          <w:p w:rsidR="00653B9E" w:rsidRPr="007E533A" w:rsidRDefault="00653B9E" w:rsidP="00DD2831">
            <w:pPr>
              <w:widowControl w:val="0"/>
              <w:autoSpaceDE w:val="0"/>
              <w:autoSpaceDN w:val="0"/>
              <w:adjustRightInd w:val="0"/>
              <w:jc w:val="center"/>
              <w:rPr>
                <w:b/>
                <w:bCs/>
                <w:sz w:val="20"/>
                <w:szCs w:val="20"/>
              </w:rPr>
            </w:pPr>
            <w:r w:rsidRPr="007E533A">
              <w:rPr>
                <w:b/>
                <w:bCs/>
                <w:sz w:val="20"/>
                <w:szCs w:val="20"/>
              </w:rPr>
              <w:t>6.1.1 Основная литература</w:t>
            </w:r>
          </w:p>
        </w:tc>
      </w:tr>
      <w:tr w:rsidR="00653B9E" w:rsidRPr="007E533A" w:rsidTr="00C2478B">
        <w:tc>
          <w:tcPr>
            <w:tcW w:w="810" w:type="dxa"/>
            <w:vAlign w:val="center"/>
          </w:tcPr>
          <w:p w:rsidR="00653B9E" w:rsidRPr="007E533A" w:rsidRDefault="00653B9E" w:rsidP="00DD2831">
            <w:pPr>
              <w:widowControl w:val="0"/>
              <w:autoSpaceDE w:val="0"/>
              <w:autoSpaceDN w:val="0"/>
              <w:adjustRightInd w:val="0"/>
              <w:jc w:val="center"/>
              <w:rPr>
                <w:sz w:val="20"/>
                <w:szCs w:val="20"/>
              </w:rPr>
            </w:pPr>
          </w:p>
        </w:tc>
        <w:tc>
          <w:tcPr>
            <w:tcW w:w="1985" w:type="dxa"/>
            <w:vAlign w:val="center"/>
          </w:tcPr>
          <w:p w:rsidR="00653B9E" w:rsidRPr="007E533A" w:rsidRDefault="00653B9E" w:rsidP="00DD2831">
            <w:pPr>
              <w:widowControl w:val="0"/>
              <w:autoSpaceDE w:val="0"/>
              <w:autoSpaceDN w:val="0"/>
              <w:adjustRightInd w:val="0"/>
              <w:jc w:val="center"/>
              <w:rPr>
                <w:sz w:val="20"/>
                <w:szCs w:val="20"/>
              </w:rPr>
            </w:pPr>
            <w:r w:rsidRPr="007E533A">
              <w:rPr>
                <w:sz w:val="20"/>
                <w:szCs w:val="20"/>
              </w:rPr>
              <w:t>Авторы, составители</w:t>
            </w:r>
          </w:p>
        </w:tc>
        <w:tc>
          <w:tcPr>
            <w:tcW w:w="4536" w:type="dxa"/>
            <w:vAlign w:val="center"/>
          </w:tcPr>
          <w:p w:rsidR="00653B9E" w:rsidRPr="007E533A" w:rsidRDefault="00653B9E" w:rsidP="00DD2831">
            <w:pPr>
              <w:widowControl w:val="0"/>
              <w:autoSpaceDE w:val="0"/>
              <w:autoSpaceDN w:val="0"/>
              <w:adjustRightInd w:val="0"/>
              <w:jc w:val="center"/>
              <w:rPr>
                <w:sz w:val="20"/>
                <w:szCs w:val="20"/>
              </w:rPr>
            </w:pPr>
            <w:r w:rsidRPr="007E533A">
              <w:rPr>
                <w:sz w:val="20"/>
                <w:szCs w:val="20"/>
              </w:rPr>
              <w:t>Заглавие</w:t>
            </w:r>
          </w:p>
        </w:tc>
        <w:tc>
          <w:tcPr>
            <w:tcW w:w="1388" w:type="dxa"/>
            <w:vAlign w:val="center"/>
          </w:tcPr>
          <w:p w:rsidR="00653B9E" w:rsidRPr="007E533A" w:rsidRDefault="00D013BE" w:rsidP="00DD2831">
            <w:pPr>
              <w:widowControl w:val="0"/>
              <w:autoSpaceDE w:val="0"/>
              <w:autoSpaceDN w:val="0"/>
              <w:adjustRightInd w:val="0"/>
              <w:jc w:val="center"/>
              <w:rPr>
                <w:sz w:val="20"/>
                <w:szCs w:val="20"/>
              </w:rPr>
            </w:pPr>
            <w:r w:rsidRPr="007E533A">
              <w:rPr>
                <w:sz w:val="20"/>
                <w:szCs w:val="20"/>
              </w:rPr>
              <w:t>Изд-</w:t>
            </w:r>
            <w:r w:rsidR="00653B9E" w:rsidRPr="007E533A">
              <w:rPr>
                <w:sz w:val="20"/>
                <w:szCs w:val="20"/>
              </w:rPr>
              <w:t>во,</w:t>
            </w:r>
          </w:p>
          <w:p w:rsidR="00653B9E" w:rsidRPr="007E533A" w:rsidRDefault="00653B9E" w:rsidP="00DD2831">
            <w:pPr>
              <w:widowControl w:val="0"/>
              <w:autoSpaceDE w:val="0"/>
              <w:autoSpaceDN w:val="0"/>
              <w:adjustRightInd w:val="0"/>
              <w:jc w:val="center"/>
              <w:rPr>
                <w:sz w:val="20"/>
                <w:szCs w:val="20"/>
              </w:rPr>
            </w:pPr>
            <w:r w:rsidRPr="007E533A">
              <w:rPr>
                <w:sz w:val="20"/>
                <w:szCs w:val="20"/>
              </w:rPr>
              <w:t>год издания</w:t>
            </w:r>
          </w:p>
        </w:tc>
        <w:tc>
          <w:tcPr>
            <w:tcW w:w="1305" w:type="dxa"/>
            <w:vAlign w:val="center"/>
          </w:tcPr>
          <w:p w:rsidR="00653B9E" w:rsidRPr="007E533A" w:rsidRDefault="00653B9E" w:rsidP="00DD2831">
            <w:pPr>
              <w:widowControl w:val="0"/>
              <w:autoSpaceDE w:val="0"/>
              <w:autoSpaceDN w:val="0"/>
              <w:adjustRightInd w:val="0"/>
              <w:jc w:val="center"/>
              <w:rPr>
                <w:sz w:val="20"/>
                <w:szCs w:val="20"/>
              </w:rPr>
            </w:pPr>
            <w:r w:rsidRPr="007E533A">
              <w:rPr>
                <w:sz w:val="20"/>
                <w:szCs w:val="20"/>
              </w:rPr>
              <w:t>Кол-во экз.</w:t>
            </w:r>
          </w:p>
          <w:p w:rsidR="00653B9E" w:rsidRPr="007E533A" w:rsidRDefault="00653B9E" w:rsidP="00DD2831">
            <w:pPr>
              <w:widowControl w:val="0"/>
              <w:autoSpaceDE w:val="0"/>
              <w:autoSpaceDN w:val="0"/>
              <w:adjustRightInd w:val="0"/>
              <w:jc w:val="center"/>
              <w:rPr>
                <w:sz w:val="20"/>
                <w:szCs w:val="20"/>
              </w:rPr>
            </w:pPr>
            <w:r w:rsidRPr="007E533A">
              <w:rPr>
                <w:sz w:val="20"/>
                <w:szCs w:val="20"/>
              </w:rPr>
              <w:t xml:space="preserve">в </w:t>
            </w:r>
            <w:proofErr w:type="spellStart"/>
            <w:r w:rsidRPr="007E533A">
              <w:rPr>
                <w:sz w:val="20"/>
                <w:szCs w:val="20"/>
              </w:rPr>
              <w:t>библ</w:t>
            </w:r>
            <w:proofErr w:type="spellEnd"/>
            <w:r w:rsidRPr="007E533A">
              <w:rPr>
                <w:sz w:val="20"/>
                <w:szCs w:val="20"/>
              </w:rPr>
              <w:t>/</w:t>
            </w:r>
          </w:p>
          <w:p w:rsidR="00653B9E" w:rsidRPr="007E533A" w:rsidRDefault="00653B9E" w:rsidP="00DD2831">
            <w:pPr>
              <w:widowControl w:val="0"/>
              <w:autoSpaceDE w:val="0"/>
              <w:autoSpaceDN w:val="0"/>
              <w:adjustRightInd w:val="0"/>
              <w:jc w:val="center"/>
              <w:rPr>
                <w:sz w:val="20"/>
                <w:szCs w:val="20"/>
              </w:rPr>
            </w:pPr>
            <w:r w:rsidRPr="007E533A">
              <w:rPr>
                <w:sz w:val="20"/>
                <w:szCs w:val="20"/>
              </w:rPr>
              <w:t>100% онлайн</w:t>
            </w:r>
          </w:p>
        </w:tc>
      </w:tr>
      <w:tr w:rsidR="00A641D4" w:rsidRPr="007E533A" w:rsidTr="00C2478B">
        <w:tc>
          <w:tcPr>
            <w:tcW w:w="810" w:type="dxa"/>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6.1.1.1</w:t>
            </w:r>
          </w:p>
        </w:tc>
        <w:tc>
          <w:tcPr>
            <w:tcW w:w="1985" w:type="dxa"/>
            <w:tcBorders>
              <w:top w:val="outset" w:sz="6" w:space="0" w:color="auto"/>
              <w:left w:val="outset" w:sz="6" w:space="0" w:color="auto"/>
              <w:bottom w:val="outset" w:sz="6" w:space="0" w:color="auto"/>
              <w:right w:val="outset" w:sz="6" w:space="0" w:color="auto"/>
            </w:tcBorders>
            <w:vAlign w:val="center"/>
          </w:tcPr>
          <w:p w:rsidR="00A641D4" w:rsidRPr="007E533A" w:rsidRDefault="00201CCD" w:rsidP="00A641D4">
            <w:pPr>
              <w:widowControl w:val="0"/>
              <w:autoSpaceDE w:val="0"/>
              <w:autoSpaceDN w:val="0"/>
              <w:adjustRightInd w:val="0"/>
              <w:jc w:val="center"/>
              <w:rPr>
                <w:sz w:val="20"/>
                <w:szCs w:val="20"/>
              </w:rPr>
            </w:pPr>
            <w:r w:rsidRPr="007E533A">
              <w:rPr>
                <w:sz w:val="20"/>
                <w:szCs w:val="20"/>
              </w:rPr>
              <w:t>под редакцией Г. Р. </w:t>
            </w:r>
            <w:proofErr w:type="spellStart"/>
            <w:r w:rsidRPr="007E533A">
              <w:rPr>
                <w:sz w:val="20"/>
                <w:szCs w:val="20"/>
              </w:rPr>
              <w:t>Латфуллина</w:t>
            </w:r>
            <w:proofErr w:type="spellEnd"/>
            <w:r w:rsidRPr="007E533A">
              <w:rPr>
                <w:sz w:val="20"/>
                <w:szCs w:val="20"/>
              </w:rPr>
              <w:t>, О. Н. Громовой, А. В. Райченко</w:t>
            </w:r>
          </w:p>
        </w:tc>
        <w:tc>
          <w:tcPr>
            <w:tcW w:w="4536" w:type="dxa"/>
            <w:tcBorders>
              <w:top w:val="outset" w:sz="6" w:space="0" w:color="auto"/>
              <w:left w:val="outset" w:sz="6" w:space="0" w:color="auto"/>
              <w:bottom w:val="outset" w:sz="6" w:space="0" w:color="auto"/>
              <w:right w:val="outset" w:sz="6" w:space="0" w:color="auto"/>
            </w:tcBorders>
            <w:vAlign w:val="center"/>
          </w:tcPr>
          <w:p w:rsidR="00607624" w:rsidRPr="007E533A" w:rsidRDefault="000A5A5B" w:rsidP="00201CCD">
            <w:pPr>
              <w:widowControl w:val="0"/>
              <w:autoSpaceDE w:val="0"/>
              <w:autoSpaceDN w:val="0"/>
              <w:adjustRightInd w:val="0"/>
              <w:jc w:val="both"/>
              <w:rPr>
                <w:sz w:val="20"/>
                <w:szCs w:val="20"/>
              </w:rPr>
            </w:pPr>
            <w:r w:rsidRPr="007E533A">
              <w:rPr>
                <w:sz w:val="20"/>
                <w:szCs w:val="20"/>
              </w:rPr>
              <w:t>Теория организации</w:t>
            </w:r>
            <w:proofErr w:type="gramStart"/>
            <w:r w:rsidRPr="007E533A">
              <w:rPr>
                <w:sz w:val="20"/>
                <w:szCs w:val="20"/>
              </w:rPr>
              <w:t> :</w:t>
            </w:r>
            <w:proofErr w:type="gramEnd"/>
            <w:r w:rsidRPr="007E533A">
              <w:rPr>
                <w:sz w:val="20"/>
                <w:szCs w:val="20"/>
              </w:rPr>
              <w:t xml:space="preserve"> учебник и практикум для вузов</w:t>
            </w:r>
            <w:r w:rsidR="00201CCD" w:rsidRPr="007E533A">
              <w:rPr>
                <w:sz w:val="20"/>
                <w:szCs w:val="20"/>
              </w:rPr>
              <w:t xml:space="preserve">. </w:t>
            </w:r>
            <w:r w:rsidR="00201CCD" w:rsidRPr="007E533A">
              <w:rPr>
                <w:color w:val="000000"/>
                <w:sz w:val="20"/>
                <w:szCs w:val="20"/>
              </w:rPr>
              <w:t xml:space="preserve">[Электронный ресурс]. ‒  </w:t>
            </w:r>
            <w:hyperlink r:id="rId5" w:tgtFrame="_blank" w:history="1">
              <w:r w:rsidRPr="007E533A">
                <w:rPr>
                  <w:rStyle w:val="a9"/>
                  <w:sz w:val="20"/>
                  <w:szCs w:val="20"/>
                </w:rPr>
                <w:t>https://urait.ru/bcode/511887</w:t>
              </w:r>
            </w:hyperlink>
          </w:p>
        </w:tc>
        <w:tc>
          <w:tcPr>
            <w:tcW w:w="1388" w:type="dxa"/>
            <w:tcBorders>
              <w:top w:val="outset" w:sz="6" w:space="0" w:color="auto"/>
              <w:left w:val="outset" w:sz="6" w:space="0" w:color="auto"/>
              <w:bottom w:val="outset" w:sz="6" w:space="0" w:color="auto"/>
              <w:right w:val="outset" w:sz="6" w:space="0" w:color="auto"/>
            </w:tcBorders>
            <w:vAlign w:val="center"/>
          </w:tcPr>
          <w:p w:rsidR="00A641D4" w:rsidRPr="007E533A" w:rsidRDefault="00201CCD" w:rsidP="00201CCD">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 xml:space="preserve">100 % </w:t>
            </w:r>
            <w:proofErr w:type="spellStart"/>
            <w:r w:rsidRPr="007E533A">
              <w:rPr>
                <w:sz w:val="20"/>
                <w:szCs w:val="20"/>
              </w:rPr>
              <w:t>online</w:t>
            </w:r>
            <w:proofErr w:type="spellEnd"/>
          </w:p>
        </w:tc>
      </w:tr>
      <w:tr w:rsidR="00A641D4" w:rsidRPr="007E533A" w:rsidTr="00C2478B">
        <w:tc>
          <w:tcPr>
            <w:tcW w:w="810" w:type="dxa"/>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6.1.1.2</w:t>
            </w:r>
          </w:p>
        </w:tc>
        <w:tc>
          <w:tcPr>
            <w:tcW w:w="1985" w:type="dxa"/>
            <w:tcBorders>
              <w:top w:val="outset" w:sz="6" w:space="0" w:color="auto"/>
              <w:left w:val="outset" w:sz="6" w:space="0" w:color="auto"/>
              <w:bottom w:val="outset" w:sz="6" w:space="0" w:color="auto"/>
              <w:right w:val="outset" w:sz="6" w:space="0" w:color="auto"/>
            </w:tcBorders>
            <w:vAlign w:val="center"/>
          </w:tcPr>
          <w:p w:rsidR="00A641D4" w:rsidRPr="007E533A" w:rsidRDefault="00201CCD" w:rsidP="00A641D4">
            <w:pPr>
              <w:widowControl w:val="0"/>
              <w:autoSpaceDE w:val="0"/>
              <w:autoSpaceDN w:val="0"/>
              <w:adjustRightInd w:val="0"/>
              <w:spacing w:line="218" w:lineRule="exact"/>
              <w:ind w:left="15" w:right="15"/>
              <w:jc w:val="center"/>
              <w:rPr>
                <w:color w:val="000000"/>
                <w:sz w:val="20"/>
                <w:szCs w:val="20"/>
              </w:rPr>
            </w:pPr>
            <w:proofErr w:type="spellStart"/>
            <w:r w:rsidRPr="007E533A">
              <w:rPr>
                <w:iCs/>
                <w:sz w:val="20"/>
                <w:szCs w:val="20"/>
              </w:rPr>
              <w:t>Дрещинский</w:t>
            </w:r>
            <w:proofErr w:type="spellEnd"/>
            <w:r w:rsidRPr="007E533A">
              <w:rPr>
                <w:iCs/>
                <w:sz w:val="20"/>
                <w:szCs w:val="20"/>
              </w:rPr>
              <w:t xml:space="preserve"> В. А</w:t>
            </w:r>
            <w:r w:rsidRPr="007E533A">
              <w:rPr>
                <w:i/>
                <w:iCs/>
                <w:sz w:val="20"/>
                <w:szCs w:val="20"/>
              </w:rPr>
              <w:t>.</w:t>
            </w:r>
          </w:p>
        </w:tc>
        <w:tc>
          <w:tcPr>
            <w:tcW w:w="4536" w:type="dxa"/>
            <w:tcBorders>
              <w:top w:val="outset" w:sz="6" w:space="0" w:color="auto"/>
              <w:left w:val="outset" w:sz="6" w:space="0" w:color="auto"/>
              <w:bottom w:val="outset" w:sz="6" w:space="0" w:color="auto"/>
              <w:right w:val="outset" w:sz="6" w:space="0" w:color="auto"/>
            </w:tcBorders>
            <w:vAlign w:val="center"/>
          </w:tcPr>
          <w:p w:rsidR="00A641D4" w:rsidRPr="007E533A" w:rsidRDefault="005E3C3A" w:rsidP="00201CCD">
            <w:pPr>
              <w:widowControl w:val="0"/>
              <w:autoSpaceDE w:val="0"/>
              <w:autoSpaceDN w:val="0"/>
              <w:adjustRightInd w:val="0"/>
              <w:spacing w:line="218" w:lineRule="exact"/>
              <w:ind w:left="15" w:right="15"/>
              <w:rPr>
                <w:color w:val="000000"/>
                <w:sz w:val="20"/>
                <w:szCs w:val="20"/>
              </w:rPr>
            </w:pPr>
            <w:r w:rsidRPr="007E533A">
              <w:rPr>
                <w:sz w:val="20"/>
                <w:szCs w:val="20"/>
              </w:rPr>
              <w:t>Основы проектирования и развития организаций</w:t>
            </w:r>
            <w:proofErr w:type="gramStart"/>
            <w:r w:rsidRPr="007E533A">
              <w:rPr>
                <w:sz w:val="20"/>
                <w:szCs w:val="20"/>
              </w:rPr>
              <w:t> :</w:t>
            </w:r>
            <w:proofErr w:type="gramEnd"/>
            <w:r w:rsidRPr="007E533A">
              <w:rPr>
                <w:sz w:val="20"/>
                <w:szCs w:val="20"/>
              </w:rPr>
              <w:t xml:space="preserve"> учебник для вузов</w:t>
            </w:r>
            <w:r w:rsidR="00201CCD" w:rsidRPr="007E533A">
              <w:rPr>
                <w:sz w:val="20"/>
                <w:szCs w:val="20"/>
              </w:rPr>
              <w:t xml:space="preserve">. </w:t>
            </w:r>
            <w:r w:rsidR="00201CCD" w:rsidRPr="007E533A">
              <w:rPr>
                <w:color w:val="000000"/>
                <w:sz w:val="20"/>
                <w:szCs w:val="20"/>
              </w:rPr>
              <w:t xml:space="preserve">[Электронный ресурс]. ‒  </w:t>
            </w:r>
            <w:hyperlink r:id="rId6" w:tgtFrame="_blank" w:history="1">
              <w:r w:rsidRPr="007E533A">
                <w:rPr>
                  <w:rStyle w:val="a9"/>
                  <w:sz w:val="20"/>
                  <w:szCs w:val="20"/>
                </w:rPr>
                <w:t>https://urait.ru/bcode/520083</w:t>
              </w:r>
            </w:hyperlink>
          </w:p>
        </w:tc>
        <w:tc>
          <w:tcPr>
            <w:tcW w:w="1388" w:type="dxa"/>
            <w:tcBorders>
              <w:top w:val="outset" w:sz="6" w:space="0" w:color="auto"/>
              <w:left w:val="outset" w:sz="6" w:space="0" w:color="auto"/>
              <w:bottom w:val="outset" w:sz="6" w:space="0" w:color="auto"/>
              <w:right w:val="outset" w:sz="6" w:space="0" w:color="auto"/>
            </w:tcBorders>
            <w:vAlign w:val="center"/>
          </w:tcPr>
          <w:p w:rsidR="00A641D4" w:rsidRPr="007E533A" w:rsidRDefault="00201CCD" w:rsidP="00201CCD">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A641D4" w:rsidRPr="007E533A" w:rsidRDefault="00A641D4" w:rsidP="00A641D4">
            <w:pPr>
              <w:widowControl w:val="0"/>
              <w:autoSpaceDE w:val="0"/>
              <w:autoSpaceDN w:val="0"/>
              <w:adjustRightInd w:val="0"/>
              <w:spacing w:line="218" w:lineRule="exact"/>
              <w:ind w:left="15" w:right="15"/>
              <w:jc w:val="center"/>
              <w:rPr>
                <w:color w:val="000000"/>
                <w:sz w:val="20"/>
                <w:szCs w:val="20"/>
              </w:rPr>
            </w:pPr>
            <w:r w:rsidRPr="007E533A">
              <w:rPr>
                <w:sz w:val="20"/>
                <w:szCs w:val="20"/>
              </w:rPr>
              <w:t xml:space="preserve">100 % </w:t>
            </w:r>
            <w:proofErr w:type="spellStart"/>
            <w:r w:rsidRPr="007E533A">
              <w:rPr>
                <w:sz w:val="20"/>
                <w:szCs w:val="20"/>
              </w:rPr>
              <w:t>online</w:t>
            </w:r>
            <w:proofErr w:type="spellEnd"/>
          </w:p>
        </w:tc>
      </w:tr>
      <w:tr w:rsidR="00A641D4" w:rsidRPr="007E533A" w:rsidTr="00641DDB">
        <w:tc>
          <w:tcPr>
            <w:tcW w:w="10024" w:type="dxa"/>
            <w:gridSpan w:val="5"/>
            <w:shd w:val="clear" w:color="auto" w:fill="FFFFFF"/>
            <w:vAlign w:val="center"/>
          </w:tcPr>
          <w:p w:rsidR="00A641D4" w:rsidRPr="007E533A" w:rsidRDefault="00A641D4" w:rsidP="00A641D4">
            <w:pPr>
              <w:widowControl w:val="0"/>
              <w:autoSpaceDE w:val="0"/>
              <w:autoSpaceDN w:val="0"/>
              <w:adjustRightInd w:val="0"/>
              <w:jc w:val="center"/>
              <w:rPr>
                <w:sz w:val="20"/>
                <w:szCs w:val="20"/>
              </w:rPr>
            </w:pPr>
            <w:r w:rsidRPr="007E533A">
              <w:rPr>
                <w:b/>
                <w:bCs/>
                <w:sz w:val="20"/>
                <w:szCs w:val="20"/>
              </w:rPr>
              <w:t>6.1.2 Дополнительная литература</w:t>
            </w:r>
          </w:p>
        </w:tc>
      </w:tr>
      <w:tr w:rsidR="00A641D4" w:rsidRPr="007E533A" w:rsidTr="00C2478B">
        <w:tc>
          <w:tcPr>
            <w:tcW w:w="810" w:type="dxa"/>
          </w:tcPr>
          <w:p w:rsidR="00A641D4" w:rsidRPr="007E533A" w:rsidRDefault="00A641D4" w:rsidP="00A641D4">
            <w:pPr>
              <w:widowControl w:val="0"/>
              <w:autoSpaceDE w:val="0"/>
              <w:autoSpaceDN w:val="0"/>
              <w:adjustRightInd w:val="0"/>
              <w:rPr>
                <w:sz w:val="20"/>
                <w:szCs w:val="20"/>
              </w:rPr>
            </w:pPr>
          </w:p>
        </w:tc>
        <w:tc>
          <w:tcPr>
            <w:tcW w:w="1985" w:type="dxa"/>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Авторы, составители</w:t>
            </w:r>
          </w:p>
        </w:tc>
        <w:tc>
          <w:tcPr>
            <w:tcW w:w="4536" w:type="dxa"/>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Заглавие</w:t>
            </w:r>
          </w:p>
        </w:tc>
        <w:tc>
          <w:tcPr>
            <w:tcW w:w="1388" w:type="dxa"/>
            <w:vAlign w:val="center"/>
          </w:tcPr>
          <w:p w:rsidR="00A641D4" w:rsidRPr="007E533A" w:rsidRDefault="00A641D4" w:rsidP="00A641D4">
            <w:pPr>
              <w:widowControl w:val="0"/>
              <w:autoSpaceDE w:val="0"/>
              <w:autoSpaceDN w:val="0"/>
              <w:adjustRightInd w:val="0"/>
              <w:jc w:val="center"/>
              <w:rPr>
                <w:sz w:val="20"/>
                <w:szCs w:val="20"/>
              </w:rPr>
            </w:pPr>
            <w:proofErr w:type="spellStart"/>
            <w:r w:rsidRPr="007E533A">
              <w:rPr>
                <w:sz w:val="20"/>
                <w:szCs w:val="20"/>
              </w:rPr>
              <w:t>Издат-во</w:t>
            </w:r>
            <w:proofErr w:type="spellEnd"/>
            <w:r w:rsidRPr="007E533A">
              <w:rPr>
                <w:sz w:val="20"/>
                <w:szCs w:val="20"/>
              </w:rPr>
              <w:t>,</w:t>
            </w:r>
          </w:p>
          <w:p w:rsidR="00A641D4" w:rsidRPr="007E533A" w:rsidRDefault="00A641D4" w:rsidP="00A641D4">
            <w:pPr>
              <w:widowControl w:val="0"/>
              <w:autoSpaceDE w:val="0"/>
              <w:autoSpaceDN w:val="0"/>
              <w:adjustRightInd w:val="0"/>
              <w:jc w:val="center"/>
              <w:rPr>
                <w:sz w:val="20"/>
                <w:szCs w:val="20"/>
              </w:rPr>
            </w:pPr>
            <w:r w:rsidRPr="007E533A">
              <w:rPr>
                <w:sz w:val="20"/>
                <w:szCs w:val="20"/>
              </w:rPr>
              <w:t>год издания</w:t>
            </w:r>
          </w:p>
        </w:tc>
        <w:tc>
          <w:tcPr>
            <w:tcW w:w="1305" w:type="dxa"/>
            <w:vAlign w:val="center"/>
          </w:tcPr>
          <w:p w:rsidR="00A641D4" w:rsidRPr="007E533A" w:rsidRDefault="00A641D4" w:rsidP="00A641D4">
            <w:pPr>
              <w:widowControl w:val="0"/>
              <w:autoSpaceDE w:val="0"/>
              <w:autoSpaceDN w:val="0"/>
              <w:adjustRightInd w:val="0"/>
              <w:jc w:val="center"/>
              <w:rPr>
                <w:sz w:val="20"/>
                <w:szCs w:val="20"/>
              </w:rPr>
            </w:pPr>
            <w:r w:rsidRPr="007E533A">
              <w:rPr>
                <w:sz w:val="20"/>
                <w:szCs w:val="20"/>
              </w:rPr>
              <w:t>Кол-во экз.</w:t>
            </w:r>
          </w:p>
          <w:p w:rsidR="00A641D4" w:rsidRPr="007E533A" w:rsidRDefault="00A641D4" w:rsidP="00A641D4">
            <w:pPr>
              <w:widowControl w:val="0"/>
              <w:autoSpaceDE w:val="0"/>
              <w:autoSpaceDN w:val="0"/>
              <w:adjustRightInd w:val="0"/>
              <w:jc w:val="center"/>
              <w:rPr>
                <w:sz w:val="20"/>
                <w:szCs w:val="20"/>
              </w:rPr>
            </w:pPr>
            <w:r w:rsidRPr="007E533A">
              <w:rPr>
                <w:sz w:val="20"/>
                <w:szCs w:val="20"/>
              </w:rPr>
              <w:t>в библ./</w:t>
            </w:r>
          </w:p>
          <w:p w:rsidR="00A641D4" w:rsidRPr="007E533A" w:rsidRDefault="00A641D4" w:rsidP="00A641D4">
            <w:pPr>
              <w:widowControl w:val="0"/>
              <w:autoSpaceDE w:val="0"/>
              <w:autoSpaceDN w:val="0"/>
              <w:adjustRightInd w:val="0"/>
              <w:jc w:val="center"/>
              <w:rPr>
                <w:sz w:val="20"/>
                <w:szCs w:val="20"/>
              </w:rPr>
            </w:pPr>
            <w:r w:rsidRPr="007E533A">
              <w:rPr>
                <w:sz w:val="20"/>
                <w:szCs w:val="20"/>
              </w:rPr>
              <w:t>100% онлайн</w:t>
            </w:r>
          </w:p>
        </w:tc>
      </w:tr>
      <w:tr w:rsidR="0096498F" w:rsidRPr="007E533A" w:rsidTr="00C2478B">
        <w:tc>
          <w:tcPr>
            <w:tcW w:w="810" w:type="dxa"/>
            <w:vAlign w:val="center"/>
          </w:tcPr>
          <w:p w:rsidR="0096498F" w:rsidRPr="007E533A" w:rsidRDefault="0096498F" w:rsidP="0096498F">
            <w:pPr>
              <w:widowControl w:val="0"/>
              <w:autoSpaceDE w:val="0"/>
              <w:autoSpaceDN w:val="0"/>
              <w:adjustRightInd w:val="0"/>
              <w:rPr>
                <w:sz w:val="20"/>
                <w:szCs w:val="20"/>
              </w:rPr>
            </w:pPr>
            <w:r w:rsidRPr="007E533A">
              <w:rPr>
                <w:sz w:val="20"/>
                <w:szCs w:val="20"/>
              </w:rPr>
              <w:t>6.1.2.1</w:t>
            </w:r>
          </w:p>
        </w:tc>
        <w:tc>
          <w:tcPr>
            <w:tcW w:w="1985" w:type="dxa"/>
            <w:vAlign w:val="center"/>
          </w:tcPr>
          <w:p w:rsidR="0096498F" w:rsidRPr="007E533A" w:rsidRDefault="00201CCD" w:rsidP="00201CCD">
            <w:pPr>
              <w:widowControl w:val="0"/>
              <w:autoSpaceDE w:val="0"/>
              <w:autoSpaceDN w:val="0"/>
              <w:adjustRightInd w:val="0"/>
              <w:jc w:val="center"/>
              <w:rPr>
                <w:sz w:val="20"/>
                <w:szCs w:val="20"/>
              </w:rPr>
            </w:pPr>
            <w:r w:rsidRPr="007E533A">
              <w:rPr>
                <w:iCs/>
                <w:sz w:val="20"/>
                <w:szCs w:val="20"/>
              </w:rPr>
              <w:t>Кузнецов Ю. В. </w:t>
            </w:r>
          </w:p>
        </w:tc>
        <w:tc>
          <w:tcPr>
            <w:tcW w:w="4536" w:type="dxa"/>
            <w:vAlign w:val="center"/>
          </w:tcPr>
          <w:p w:rsidR="0096498F" w:rsidRPr="007E533A" w:rsidRDefault="000A5A5B" w:rsidP="00201CCD">
            <w:pPr>
              <w:rPr>
                <w:sz w:val="20"/>
                <w:szCs w:val="20"/>
              </w:rPr>
            </w:pPr>
            <w:r w:rsidRPr="007E533A">
              <w:rPr>
                <w:sz w:val="20"/>
                <w:szCs w:val="20"/>
              </w:rPr>
              <w:t>Теория организации</w:t>
            </w:r>
            <w:proofErr w:type="gramStart"/>
            <w:r w:rsidRPr="007E533A">
              <w:rPr>
                <w:sz w:val="20"/>
                <w:szCs w:val="20"/>
              </w:rPr>
              <w:t> :</w:t>
            </w:r>
            <w:proofErr w:type="gramEnd"/>
            <w:r w:rsidRPr="007E533A">
              <w:rPr>
                <w:sz w:val="20"/>
                <w:szCs w:val="20"/>
              </w:rPr>
              <w:t xml:space="preserve"> учебник и практикум для вузов</w:t>
            </w:r>
            <w:r w:rsidR="00201CCD" w:rsidRPr="007E533A">
              <w:rPr>
                <w:sz w:val="20"/>
                <w:szCs w:val="20"/>
              </w:rPr>
              <w:t xml:space="preserve">. </w:t>
            </w:r>
            <w:r w:rsidR="00201CCD" w:rsidRPr="007E533A">
              <w:rPr>
                <w:color w:val="000000"/>
                <w:sz w:val="20"/>
                <w:szCs w:val="20"/>
              </w:rPr>
              <w:t xml:space="preserve">[Электронный ресурс]. ‒  </w:t>
            </w:r>
            <w:hyperlink r:id="rId7" w:tgtFrame="_blank" w:history="1">
              <w:r w:rsidRPr="007E533A">
                <w:rPr>
                  <w:rStyle w:val="a9"/>
                  <w:sz w:val="20"/>
                  <w:szCs w:val="20"/>
                </w:rPr>
                <w:t>https://urait.ru/bcode/510680</w:t>
              </w:r>
            </w:hyperlink>
          </w:p>
        </w:tc>
        <w:tc>
          <w:tcPr>
            <w:tcW w:w="1388" w:type="dxa"/>
            <w:vAlign w:val="center"/>
          </w:tcPr>
          <w:p w:rsidR="0096498F" w:rsidRPr="007E533A" w:rsidRDefault="00201CCD" w:rsidP="00201CCD">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 xml:space="preserve">100 % </w:t>
            </w:r>
            <w:proofErr w:type="spellStart"/>
            <w:r w:rsidRPr="007E533A">
              <w:rPr>
                <w:sz w:val="20"/>
                <w:szCs w:val="20"/>
              </w:rPr>
              <w:t>online</w:t>
            </w:r>
            <w:proofErr w:type="spellEnd"/>
          </w:p>
        </w:tc>
      </w:tr>
      <w:tr w:rsidR="0096498F" w:rsidRPr="007E533A" w:rsidTr="00C2478B">
        <w:tc>
          <w:tcPr>
            <w:tcW w:w="810"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6.1.2.2</w:t>
            </w:r>
          </w:p>
        </w:tc>
        <w:tc>
          <w:tcPr>
            <w:tcW w:w="1985"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201CCD">
            <w:pPr>
              <w:widowControl w:val="0"/>
              <w:autoSpaceDE w:val="0"/>
              <w:autoSpaceDN w:val="0"/>
              <w:adjustRightInd w:val="0"/>
              <w:spacing w:line="218" w:lineRule="exact"/>
              <w:ind w:left="15" w:right="15"/>
              <w:jc w:val="center"/>
              <w:rPr>
                <w:color w:val="000000"/>
                <w:sz w:val="20"/>
                <w:szCs w:val="20"/>
              </w:rPr>
            </w:pPr>
            <w:r w:rsidRPr="007E533A">
              <w:rPr>
                <w:iCs/>
                <w:sz w:val="20"/>
                <w:szCs w:val="20"/>
              </w:rPr>
              <w:t>Мардас А. Н. </w:t>
            </w:r>
          </w:p>
        </w:tc>
        <w:tc>
          <w:tcPr>
            <w:tcW w:w="4536" w:type="dxa"/>
            <w:tcBorders>
              <w:top w:val="outset" w:sz="6" w:space="0" w:color="auto"/>
              <w:left w:val="outset" w:sz="6" w:space="0" w:color="auto"/>
              <w:bottom w:val="outset" w:sz="6" w:space="0" w:color="auto"/>
              <w:right w:val="outset" w:sz="6" w:space="0" w:color="auto"/>
            </w:tcBorders>
            <w:vAlign w:val="center"/>
          </w:tcPr>
          <w:p w:rsidR="0096498F" w:rsidRPr="007E533A" w:rsidRDefault="000A5A5B" w:rsidP="00201CCD">
            <w:pPr>
              <w:widowControl w:val="0"/>
              <w:autoSpaceDE w:val="0"/>
              <w:autoSpaceDN w:val="0"/>
              <w:adjustRightInd w:val="0"/>
              <w:spacing w:line="218" w:lineRule="exact"/>
              <w:ind w:left="15" w:right="15"/>
              <w:rPr>
                <w:color w:val="000000"/>
                <w:sz w:val="20"/>
                <w:szCs w:val="20"/>
              </w:rPr>
            </w:pPr>
            <w:r w:rsidRPr="007E533A">
              <w:rPr>
                <w:sz w:val="20"/>
                <w:szCs w:val="20"/>
              </w:rPr>
              <w:t>Теория организации</w:t>
            </w:r>
            <w:proofErr w:type="gramStart"/>
            <w:r w:rsidRPr="007E533A">
              <w:rPr>
                <w:sz w:val="20"/>
                <w:szCs w:val="20"/>
              </w:rPr>
              <w:t> :</w:t>
            </w:r>
            <w:proofErr w:type="gramEnd"/>
            <w:r w:rsidRPr="007E533A">
              <w:rPr>
                <w:sz w:val="20"/>
                <w:szCs w:val="20"/>
              </w:rPr>
              <w:t xml:space="preserve"> учебное пособие для вузов</w:t>
            </w:r>
            <w:r w:rsidR="00201CCD" w:rsidRPr="007E533A">
              <w:rPr>
                <w:sz w:val="20"/>
                <w:szCs w:val="20"/>
              </w:rPr>
              <w:t xml:space="preserve">. </w:t>
            </w:r>
            <w:r w:rsidR="00201CCD" w:rsidRPr="007E533A">
              <w:rPr>
                <w:color w:val="000000"/>
                <w:sz w:val="20"/>
                <w:szCs w:val="20"/>
              </w:rPr>
              <w:t xml:space="preserve">[Электронный ресурс]. ‒  </w:t>
            </w:r>
            <w:hyperlink r:id="rId8" w:tgtFrame="_blank" w:history="1">
              <w:r w:rsidRPr="007E533A">
                <w:rPr>
                  <w:rStyle w:val="a9"/>
                  <w:sz w:val="20"/>
                  <w:szCs w:val="20"/>
                </w:rPr>
                <w:t>https://urait.ru/bcode/513011</w:t>
              </w:r>
            </w:hyperlink>
          </w:p>
        </w:tc>
        <w:tc>
          <w:tcPr>
            <w:tcW w:w="1388"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201CCD">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96498F" w:rsidRPr="007E533A" w:rsidRDefault="0096498F" w:rsidP="0096498F">
            <w:pPr>
              <w:widowControl w:val="0"/>
              <w:autoSpaceDE w:val="0"/>
              <w:autoSpaceDN w:val="0"/>
              <w:adjustRightInd w:val="0"/>
              <w:spacing w:line="218" w:lineRule="exact"/>
              <w:ind w:left="15" w:right="15"/>
              <w:jc w:val="center"/>
              <w:rPr>
                <w:color w:val="000000"/>
                <w:sz w:val="20"/>
                <w:szCs w:val="20"/>
              </w:rPr>
            </w:pPr>
            <w:r w:rsidRPr="007E533A">
              <w:rPr>
                <w:sz w:val="20"/>
                <w:szCs w:val="20"/>
              </w:rPr>
              <w:t xml:space="preserve">100 % </w:t>
            </w:r>
            <w:proofErr w:type="spellStart"/>
            <w:r w:rsidRPr="007E533A">
              <w:rPr>
                <w:sz w:val="20"/>
                <w:szCs w:val="20"/>
              </w:rPr>
              <w:t>onlin</w:t>
            </w:r>
            <w:proofErr w:type="spellEnd"/>
          </w:p>
        </w:tc>
      </w:tr>
      <w:tr w:rsidR="0096498F" w:rsidRPr="007E533A" w:rsidTr="00C2478B">
        <w:tc>
          <w:tcPr>
            <w:tcW w:w="810"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6.1.2.3</w:t>
            </w:r>
          </w:p>
        </w:tc>
        <w:tc>
          <w:tcPr>
            <w:tcW w:w="1985"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96498F">
            <w:pPr>
              <w:widowControl w:val="0"/>
              <w:autoSpaceDE w:val="0"/>
              <w:autoSpaceDN w:val="0"/>
              <w:adjustRightInd w:val="0"/>
              <w:spacing w:line="218" w:lineRule="exact"/>
              <w:ind w:left="15" w:right="15"/>
              <w:jc w:val="center"/>
              <w:rPr>
                <w:sz w:val="20"/>
                <w:szCs w:val="20"/>
              </w:rPr>
            </w:pPr>
            <w:r w:rsidRPr="007E533A">
              <w:rPr>
                <w:iCs/>
                <w:sz w:val="20"/>
                <w:szCs w:val="20"/>
              </w:rPr>
              <w:t>Зуб А. Т. </w:t>
            </w:r>
          </w:p>
        </w:tc>
        <w:tc>
          <w:tcPr>
            <w:tcW w:w="4536" w:type="dxa"/>
            <w:tcBorders>
              <w:top w:val="outset" w:sz="6" w:space="0" w:color="auto"/>
              <w:left w:val="outset" w:sz="6" w:space="0" w:color="auto"/>
              <w:bottom w:val="outset" w:sz="6" w:space="0" w:color="auto"/>
              <w:right w:val="outset" w:sz="6" w:space="0" w:color="auto"/>
            </w:tcBorders>
            <w:vAlign w:val="center"/>
          </w:tcPr>
          <w:p w:rsidR="0096498F" w:rsidRPr="007E533A" w:rsidRDefault="005E3C3A" w:rsidP="00201CCD">
            <w:pPr>
              <w:rPr>
                <w:sz w:val="20"/>
                <w:szCs w:val="20"/>
              </w:rPr>
            </w:pPr>
            <w:r w:rsidRPr="007E533A">
              <w:rPr>
                <w:sz w:val="20"/>
                <w:szCs w:val="20"/>
              </w:rPr>
              <w:t>Управление изменениями</w:t>
            </w:r>
            <w:proofErr w:type="gramStart"/>
            <w:r w:rsidRPr="007E533A">
              <w:rPr>
                <w:sz w:val="20"/>
                <w:szCs w:val="20"/>
              </w:rPr>
              <w:t> </w:t>
            </w:r>
            <w:r w:rsidR="00201CCD" w:rsidRPr="007E533A">
              <w:rPr>
                <w:sz w:val="20"/>
                <w:szCs w:val="20"/>
              </w:rPr>
              <w:t>:</w:t>
            </w:r>
            <w:proofErr w:type="gramEnd"/>
            <w:r w:rsidR="00201CCD" w:rsidRPr="007E533A">
              <w:rPr>
                <w:sz w:val="20"/>
                <w:szCs w:val="20"/>
              </w:rPr>
              <w:t xml:space="preserve"> учебник и практикум для вузов. </w:t>
            </w:r>
            <w:r w:rsidR="00201CCD" w:rsidRPr="007E533A">
              <w:rPr>
                <w:color w:val="000000"/>
                <w:sz w:val="20"/>
                <w:szCs w:val="20"/>
              </w:rPr>
              <w:t xml:space="preserve">[Электронный ресурс]. ‒  </w:t>
            </w:r>
            <w:hyperlink r:id="rId9" w:tgtFrame="_blank" w:history="1">
              <w:r w:rsidRPr="007E533A">
                <w:rPr>
                  <w:rStyle w:val="a9"/>
                  <w:sz w:val="20"/>
                  <w:szCs w:val="20"/>
                </w:rPr>
                <w:t>https://urait.ru/bcode/511106</w:t>
              </w:r>
            </w:hyperlink>
          </w:p>
        </w:tc>
        <w:tc>
          <w:tcPr>
            <w:tcW w:w="1388"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96498F">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96498F" w:rsidRPr="007E533A" w:rsidRDefault="0096498F" w:rsidP="0096498F">
            <w:pPr>
              <w:widowControl w:val="0"/>
              <w:autoSpaceDE w:val="0"/>
              <w:autoSpaceDN w:val="0"/>
              <w:adjustRightInd w:val="0"/>
              <w:spacing w:line="218" w:lineRule="exact"/>
              <w:ind w:left="15" w:right="15"/>
              <w:jc w:val="center"/>
              <w:rPr>
                <w:sz w:val="20"/>
                <w:szCs w:val="20"/>
              </w:rPr>
            </w:pPr>
            <w:r w:rsidRPr="007E533A">
              <w:rPr>
                <w:sz w:val="20"/>
                <w:szCs w:val="20"/>
              </w:rPr>
              <w:t xml:space="preserve">100 % </w:t>
            </w:r>
            <w:proofErr w:type="spellStart"/>
            <w:r w:rsidRPr="007E533A">
              <w:rPr>
                <w:sz w:val="20"/>
                <w:szCs w:val="20"/>
              </w:rPr>
              <w:t>online</w:t>
            </w:r>
            <w:proofErr w:type="spellEnd"/>
          </w:p>
        </w:tc>
      </w:tr>
      <w:tr w:rsidR="0096498F" w:rsidRPr="007E533A" w:rsidTr="00C2478B">
        <w:tc>
          <w:tcPr>
            <w:tcW w:w="810"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6.1.2.4</w:t>
            </w:r>
          </w:p>
        </w:tc>
        <w:tc>
          <w:tcPr>
            <w:tcW w:w="1985"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96498F">
            <w:pPr>
              <w:widowControl w:val="0"/>
              <w:autoSpaceDE w:val="0"/>
              <w:autoSpaceDN w:val="0"/>
              <w:adjustRightInd w:val="0"/>
              <w:spacing w:line="218" w:lineRule="exact"/>
              <w:ind w:left="15" w:right="15"/>
              <w:jc w:val="center"/>
              <w:rPr>
                <w:sz w:val="20"/>
                <w:szCs w:val="20"/>
              </w:rPr>
            </w:pPr>
            <w:r w:rsidRPr="007E533A">
              <w:rPr>
                <w:iCs/>
                <w:sz w:val="20"/>
                <w:szCs w:val="20"/>
              </w:rPr>
              <w:t>Коротков Э. М.</w:t>
            </w:r>
          </w:p>
        </w:tc>
        <w:tc>
          <w:tcPr>
            <w:tcW w:w="4536" w:type="dxa"/>
            <w:tcBorders>
              <w:top w:val="outset" w:sz="6" w:space="0" w:color="auto"/>
              <w:left w:val="outset" w:sz="6" w:space="0" w:color="auto"/>
              <w:bottom w:val="outset" w:sz="6" w:space="0" w:color="auto"/>
              <w:right w:val="outset" w:sz="6" w:space="0" w:color="auto"/>
            </w:tcBorders>
            <w:vAlign w:val="center"/>
          </w:tcPr>
          <w:p w:rsidR="0096498F" w:rsidRPr="007E533A" w:rsidRDefault="005E3C3A" w:rsidP="00201CCD">
            <w:pPr>
              <w:rPr>
                <w:sz w:val="20"/>
                <w:szCs w:val="20"/>
              </w:rPr>
            </w:pPr>
            <w:r w:rsidRPr="007E533A">
              <w:rPr>
                <w:i/>
                <w:iCs/>
                <w:sz w:val="20"/>
                <w:szCs w:val="20"/>
              </w:rPr>
              <w:t> </w:t>
            </w:r>
            <w:r w:rsidRPr="007E533A">
              <w:rPr>
                <w:sz w:val="20"/>
                <w:szCs w:val="20"/>
              </w:rPr>
              <w:t xml:space="preserve"> Управление изменениями</w:t>
            </w:r>
            <w:proofErr w:type="gramStart"/>
            <w:r w:rsidRPr="007E533A">
              <w:rPr>
                <w:sz w:val="20"/>
                <w:szCs w:val="20"/>
              </w:rPr>
              <w:t> :</w:t>
            </w:r>
            <w:proofErr w:type="gramEnd"/>
            <w:r w:rsidRPr="007E533A">
              <w:rPr>
                <w:sz w:val="20"/>
                <w:szCs w:val="20"/>
              </w:rPr>
              <w:t xml:space="preserve"> учебник и практикум для вузов</w:t>
            </w:r>
            <w:r w:rsidR="00201CCD" w:rsidRPr="007E533A">
              <w:rPr>
                <w:sz w:val="20"/>
                <w:szCs w:val="20"/>
              </w:rPr>
              <w:t>.</w:t>
            </w:r>
            <w:r w:rsidRPr="007E533A">
              <w:rPr>
                <w:sz w:val="20"/>
                <w:szCs w:val="20"/>
              </w:rPr>
              <w:t> </w:t>
            </w:r>
            <w:r w:rsidR="00201CCD" w:rsidRPr="007E533A">
              <w:rPr>
                <w:color w:val="000000"/>
                <w:sz w:val="20"/>
                <w:szCs w:val="20"/>
              </w:rPr>
              <w:t xml:space="preserve">[Электронный ресурс]. ‒  </w:t>
            </w:r>
            <w:hyperlink r:id="rId10" w:tgtFrame="_blank" w:history="1">
              <w:r w:rsidRPr="007E533A">
                <w:rPr>
                  <w:rStyle w:val="a9"/>
                  <w:sz w:val="20"/>
                  <w:szCs w:val="20"/>
                </w:rPr>
                <w:t>https://urait.ru/bcode/511071</w:t>
              </w:r>
            </w:hyperlink>
          </w:p>
        </w:tc>
        <w:tc>
          <w:tcPr>
            <w:tcW w:w="1388"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96498F">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96498F" w:rsidRPr="007E533A" w:rsidRDefault="0096498F" w:rsidP="0096498F">
            <w:pPr>
              <w:widowControl w:val="0"/>
              <w:autoSpaceDE w:val="0"/>
              <w:autoSpaceDN w:val="0"/>
              <w:adjustRightInd w:val="0"/>
              <w:spacing w:line="218" w:lineRule="exact"/>
              <w:ind w:left="15" w:right="15"/>
              <w:jc w:val="center"/>
              <w:rPr>
                <w:sz w:val="20"/>
                <w:szCs w:val="20"/>
              </w:rPr>
            </w:pPr>
            <w:r w:rsidRPr="007E533A">
              <w:rPr>
                <w:sz w:val="20"/>
                <w:szCs w:val="20"/>
              </w:rPr>
              <w:t xml:space="preserve">100 % </w:t>
            </w:r>
            <w:proofErr w:type="spellStart"/>
            <w:r w:rsidRPr="007E533A">
              <w:rPr>
                <w:sz w:val="20"/>
                <w:szCs w:val="20"/>
              </w:rPr>
              <w:t>online</w:t>
            </w:r>
            <w:proofErr w:type="spellEnd"/>
          </w:p>
        </w:tc>
      </w:tr>
      <w:tr w:rsidR="0096498F" w:rsidRPr="007E533A" w:rsidTr="00C2478B">
        <w:tc>
          <w:tcPr>
            <w:tcW w:w="810"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6.1.2.5</w:t>
            </w:r>
          </w:p>
        </w:tc>
        <w:tc>
          <w:tcPr>
            <w:tcW w:w="1985" w:type="dxa"/>
            <w:tcBorders>
              <w:top w:val="outset" w:sz="6" w:space="0" w:color="auto"/>
              <w:left w:val="outset" w:sz="6" w:space="0" w:color="auto"/>
              <w:bottom w:val="outset" w:sz="6" w:space="0" w:color="auto"/>
              <w:right w:val="outset" w:sz="6" w:space="0" w:color="auto"/>
            </w:tcBorders>
            <w:vAlign w:val="center"/>
          </w:tcPr>
          <w:p w:rsidR="0096498F" w:rsidRPr="007E533A" w:rsidRDefault="00201CCD" w:rsidP="0096498F">
            <w:pPr>
              <w:widowControl w:val="0"/>
              <w:autoSpaceDE w:val="0"/>
              <w:autoSpaceDN w:val="0"/>
              <w:adjustRightInd w:val="0"/>
              <w:spacing w:line="218" w:lineRule="exact"/>
              <w:ind w:left="15" w:right="15"/>
              <w:jc w:val="center"/>
              <w:rPr>
                <w:sz w:val="20"/>
                <w:szCs w:val="20"/>
              </w:rPr>
            </w:pPr>
            <w:r w:rsidRPr="007E533A">
              <w:rPr>
                <w:iCs/>
                <w:sz w:val="20"/>
                <w:szCs w:val="20"/>
              </w:rPr>
              <w:t>Маслова В. М. </w:t>
            </w:r>
          </w:p>
        </w:tc>
        <w:tc>
          <w:tcPr>
            <w:tcW w:w="4536" w:type="dxa"/>
            <w:tcBorders>
              <w:top w:val="outset" w:sz="6" w:space="0" w:color="auto"/>
              <w:left w:val="outset" w:sz="6" w:space="0" w:color="auto"/>
              <w:bottom w:val="outset" w:sz="6" w:space="0" w:color="auto"/>
              <w:right w:val="outset" w:sz="6" w:space="0" w:color="auto"/>
            </w:tcBorders>
            <w:vAlign w:val="center"/>
          </w:tcPr>
          <w:p w:rsidR="0096498F" w:rsidRPr="007E533A" w:rsidRDefault="005E3C3A" w:rsidP="005E3C3A">
            <w:pPr>
              <w:rPr>
                <w:sz w:val="20"/>
                <w:szCs w:val="20"/>
              </w:rPr>
            </w:pPr>
            <w:r w:rsidRPr="007E533A">
              <w:rPr>
                <w:sz w:val="20"/>
                <w:szCs w:val="20"/>
              </w:rPr>
              <w:t>Управление персоналом</w:t>
            </w:r>
            <w:proofErr w:type="gramStart"/>
            <w:r w:rsidRPr="007E533A">
              <w:rPr>
                <w:sz w:val="20"/>
                <w:szCs w:val="20"/>
              </w:rPr>
              <w:t> :</w:t>
            </w:r>
            <w:proofErr w:type="gramEnd"/>
            <w:r w:rsidRPr="007E533A">
              <w:rPr>
                <w:sz w:val="20"/>
                <w:szCs w:val="20"/>
              </w:rPr>
              <w:t xml:space="preserve"> учебник и практикум для вузов</w:t>
            </w:r>
            <w:r w:rsidR="00201CCD" w:rsidRPr="007E533A">
              <w:rPr>
                <w:sz w:val="20"/>
                <w:szCs w:val="20"/>
              </w:rPr>
              <w:t xml:space="preserve">. </w:t>
            </w:r>
            <w:r w:rsidR="00201CCD" w:rsidRPr="007E533A">
              <w:rPr>
                <w:color w:val="000000"/>
                <w:sz w:val="20"/>
                <w:szCs w:val="20"/>
              </w:rPr>
              <w:t xml:space="preserve">[Электронный ресурс]. ‒  </w:t>
            </w:r>
            <w:hyperlink r:id="rId11" w:tgtFrame="_blank" w:history="1">
              <w:r w:rsidRPr="007E533A">
                <w:rPr>
                  <w:rStyle w:val="a9"/>
                  <w:sz w:val="20"/>
                  <w:szCs w:val="20"/>
                </w:rPr>
                <w:t>https://urait.ru/bcode/510341</w:t>
              </w:r>
            </w:hyperlink>
          </w:p>
        </w:tc>
        <w:tc>
          <w:tcPr>
            <w:tcW w:w="1388" w:type="dxa"/>
            <w:tcBorders>
              <w:top w:val="outset" w:sz="6" w:space="0" w:color="auto"/>
              <w:left w:val="outset" w:sz="6" w:space="0" w:color="auto"/>
              <w:bottom w:val="outset" w:sz="6" w:space="0" w:color="auto"/>
              <w:right w:val="outset" w:sz="6" w:space="0" w:color="auto"/>
            </w:tcBorders>
            <w:vAlign w:val="center"/>
          </w:tcPr>
          <w:p w:rsidR="0096498F" w:rsidRPr="007E533A" w:rsidRDefault="005E3C3A" w:rsidP="0096498F">
            <w:pPr>
              <w:widowControl w:val="0"/>
              <w:autoSpaceDE w:val="0"/>
              <w:autoSpaceDN w:val="0"/>
              <w:adjustRightInd w:val="0"/>
              <w:spacing w:line="218" w:lineRule="exact"/>
              <w:ind w:left="-131" w:right="-47"/>
              <w:jc w:val="center"/>
              <w:rPr>
                <w:color w:val="000000"/>
                <w:sz w:val="20"/>
                <w:szCs w:val="20"/>
              </w:rPr>
            </w:pPr>
            <w:r w:rsidRPr="007E533A">
              <w:rPr>
                <w:color w:val="000000"/>
                <w:sz w:val="20"/>
                <w:szCs w:val="20"/>
              </w:rPr>
              <w:t>Москва</w:t>
            </w:r>
            <w:proofErr w:type="gramStart"/>
            <w:r w:rsidRPr="007E533A">
              <w:rPr>
                <w:color w:val="000000"/>
                <w:sz w:val="20"/>
                <w:szCs w:val="20"/>
              </w:rPr>
              <w:t> :</w:t>
            </w:r>
            <w:proofErr w:type="gramEnd"/>
            <w:r w:rsidRPr="007E533A">
              <w:rPr>
                <w:color w:val="000000"/>
                <w:sz w:val="20"/>
                <w:szCs w:val="20"/>
              </w:rPr>
              <w:t xml:space="preserve"> Издательство </w:t>
            </w:r>
            <w:proofErr w:type="spellStart"/>
            <w:r w:rsidRPr="007E533A">
              <w:rPr>
                <w:color w:val="000000"/>
                <w:sz w:val="20"/>
                <w:szCs w:val="20"/>
              </w:rPr>
              <w:t>Юрайт</w:t>
            </w:r>
            <w:proofErr w:type="spellEnd"/>
            <w:r w:rsidRPr="007E533A">
              <w:rPr>
                <w:color w:val="000000"/>
                <w:sz w:val="20"/>
                <w:szCs w:val="20"/>
              </w:rPr>
              <w:t>, 2023</w:t>
            </w:r>
          </w:p>
        </w:tc>
        <w:tc>
          <w:tcPr>
            <w:tcW w:w="1305" w:type="dxa"/>
            <w:tcBorders>
              <w:top w:val="outset" w:sz="6" w:space="0" w:color="auto"/>
              <w:left w:val="outset" w:sz="6" w:space="0" w:color="auto"/>
              <w:bottom w:val="outset" w:sz="6" w:space="0" w:color="auto"/>
              <w:right w:val="outset" w:sz="6" w:space="0" w:color="auto"/>
            </w:tcBorders>
            <w:vAlign w:val="center"/>
          </w:tcPr>
          <w:p w:rsidR="0096498F" w:rsidRPr="007E533A" w:rsidRDefault="0096498F" w:rsidP="0096498F">
            <w:pPr>
              <w:widowControl w:val="0"/>
              <w:autoSpaceDE w:val="0"/>
              <w:autoSpaceDN w:val="0"/>
              <w:adjustRightInd w:val="0"/>
              <w:spacing w:line="218" w:lineRule="exact"/>
              <w:ind w:left="15" w:right="15"/>
              <w:jc w:val="center"/>
              <w:rPr>
                <w:sz w:val="20"/>
                <w:szCs w:val="20"/>
              </w:rPr>
            </w:pPr>
            <w:r w:rsidRPr="007E533A">
              <w:rPr>
                <w:sz w:val="20"/>
                <w:szCs w:val="20"/>
              </w:rPr>
              <w:t xml:space="preserve">100 % </w:t>
            </w:r>
            <w:proofErr w:type="spellStart"/>
            <w:r w:rsidRPr="007E533A">
              <w:rPr>
                <w:sz w:val="20"/>
                <w:szCs w:val="20"/>
              </w:rPr>
              <w:t>online</w:t>
            </w:r>
            <w:proofErr w:type="spellEnd"/>
          </w:p>
        </w:tc>
      </w:tr>
      <w:tr w:rsidR="0096498F" w:rsidRPr="007E533A" w:rsidTr="00641DDB">
        <w:tc>
          <w:tcPr>
            <w:tcW w:w="10024" w:type="dxa"/>
            <w:gridSpan w:val="5"/>
            <w:shd w:val="clear" w:color="auto" w:fill="FFFFFF"/>
          </w:tcPr>
          <w:p w:rsidR="0096498F" w:rsidRPr="007E533A" w:rsidRDefault="0096498F" w:rsidP="0096498F">
            <w:pPr>
              <w:widowControl w:val="0"/>
              <w:autoSpaceDE w:val="0"/>
              <w:autoSpaceDN w:val="0"/>
              <w:adjustRightInd w:val="0"/>
              <w:jc w:val="center"/>
              <w:rPr>
                <w:sz w:val="20"/>
                <w:szCs w:val="20"/>
              </w:rPr>
            </w:pPr>
            <w:r w:rsidRPr="007E533A">
              <w:rPr>
                <w:b/>
                <w:bCs/>
                <w:sz w:val="20"/>
                <w:szCs w:val="20"/>
              </w:rPr>
              <w:t>6.1.3 Учебно-методические разработки (в т. ч. для самостоятельной работы обучающихся)</w:t>
            </w:r>
          </w:p>
        </w:tc>
      </w:tr>
      <w:tr w:rsidR="0096498F" w:rsidRPr="007E533A" w:rsidTr="00C2478B">
        <w:tc>
          <w:tcPr>
            <w:tcW w:w="810" w:type="dxa"/>
          </w:tcPr>
          <w:p w:rsidR="0096498F" w:rsidRPr="007E533A" w:rsidRDefault="0096498F" w:rsidP="0096498F">
            <w:pPr>
              <w:widowControl w:val="0"/>
              <w:autoSpaceDE w:val="0"/>
              <w:autoSpaceDN w:val="0"/>
              <w:adjustRightInd w:val="0"/>
              <w:rPr>
                <w:sz w:val="20"/>
                <w:szCs w:val="20"/>
              </w:rPr>
            </w:pPr>
          </w:p>
        </w:tc>
        <w:tc>
          <w:tcPr>
            <w:tcW w:w="1985"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Авторы, составители</w:t>
            </w:r>
          </w:p>
        </w:tc>
        <w:tc>
          <w:tcPr>
            <w:tcW w:w="4536" w:type="dxa"/>
            <w:vAlign w:val="center"/>
          </w:tcPr>
          <w:p w:rsidR="0096498F" w:rsidRPr="007E533A" w:rsidRDefault="0096498F" w:rsidP="0096498F">
            <w:pPr>
              <w:widowControl w:val="0"/>
              <w:autoSpaceDE w:val="0"/>
              <w:autoSpaceDN w:val="0"/>
              <w:adjustRightInd w:val="0"/>
              <w:spacing w:line="218" w:lineRule="exact"/>
              <w:ind w:left="15" w:right="15"/>
              <w:jc w:val="center"/>
              <w:rPr>
                <w:sz w:val="20"/>
                <w:szCs w:val="20"/>
              </w:rPr>
            </w:pPr>
            <w:r w:rsidRPr="007E533A">
              <w:rPr>
                <w:sz w:val="20"/>
                <w:szCs w:val="20"/>
              </w:rPr>
              <w:t>Заглавие</w:t>
            </w:r>
          </w:p>
        </w:tc>
        <w:tc>
          <w:tcPr>
            <w:tcW w:w="1388"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Изд-во,</w:t>
            </w:r>
          </w:p>
          <w:p w:rsidR="0096498F" w:rsidRPr="007E533A" w:rsidRDefault="0096498F" w:rsidP="0096498F">
            <w:pPr>
              <w:widowControl w:val="0"/>
              <w:autoSpaceDE w:val="0"/>
              <w:autoSpaceDN w:val="0"/>
              <w:adjustRightInd w:val="0"/>
              <w:jc w:val="center"/>
              <w:rPr>
                <w:sz w:val="20"/>
                <w:szCs w:val="20"/>
              </w:rPr>
            </w:pPr>
            <w:r w:rsidRPr="007E533A">
              <w:rPr>
                <w:sz w:val="20"/>
                <w:szCs w:val="20"/>
              </w:rPr>
              <w:t>год издания/</w:t>
            </w:r>
          </w:p>
          <w:p w:rsidR="0096498F" w:rsidRPr="007E533A" w:rsidRDefault="0096498F" w:rsidP="0096498F">
            <w:pPr>
              <w:widowControl w:val="0"/>
              <w:autoSpaceDE w:val="0"/>
              <w:autoSpaceDN w:val="0"/>
              <w:adjustRightInd w:val="0"/>
              <w:jc w:val="center"/>
              <w:rPr>
                <w:sz w:val="20"/>
                <w:szCs w:val="20"/>
              </w:rPr>
            </w:pPr>
            <w:r w:rsidRPr="007E533A">
              <w:rPr>
                <w:sz w:val="20"/>
                <w:szCs w:val="20"/>
              </w:rPr>
              <w:t>Личный</w:t>
            </w:r>
          </w:p>
          <w:p w:rsidR="0096498F" w:rsidRPr="007E533A" w:rsidRDefault="0096498F" w:rsidP="0096498F">
            <w:pPr>
              <w:widowControl w:val="0"/>
              <w:autoSpaceDE w:val="0"/>
              <w:autoSpaceDN w:val="0"/>
              <w:adjustRightInd w:val="0"/>
              <w:jc w:val="center"/>
              <w:rPr>
                <w:sz w:val="20"/>
                <w:szCs w:val="20"/>
              </w:rPr>
            </w:pPr>
            <w:r w:rsidRPr="007E533A">
              <w:rPr>
                <w:sz w:val="20"/>
                <w:szCs w:val="20"/>
              </w:rPr>
              <w:t>кабинет</w:t>
            </w:r>
          </w:p>
          <w:p w:rsidR="0096498F" w:rsidRPr="007E533A" w:rsidRDefault="0096498F" w:rsidP="0096498F">
            <w:pPr>
              <w:widowControl w:val="0"/>
              <w:autoSpaceDE w:val="0"/>
              <w:autoSpaceDN w:val="0"/>
              <w:adjustRightInd w:val="0"/>
              <w:jc w:val="center"/>
              <w:rPr>
                <w:sz w:val="20"/>
                <w:szCs w:val="20"/>
              </w:rPr>
            </w:pPr>
            <w:r w:rsidRPr="007E533A">
              <w:rPr>
                <w:sz w:val="20"/>
                <w:szCs w:val="20"/>
              </w:rPr>
              <w:t>обучающегося</w:t>
            </w:r>
          </w:p>
        </w:tc>
        <w:tc>
          <w:tcPr>
            <w:tcW w:w="1305"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Кол-во экз.</w:t>
            </w:r>
          </w:p>
          <w:p w:rsidR="0096498F" w:rsidRPr="007E533A" w:rsidRDefault="0096498F" w:rsidP="0096498F">
            <w:pPr>
              <w:widowControl w:val="0"/>
              <w:autoSpaceDE w:val="0"/>
              <w:autoSpaceDN w:val="0"/>
              <w:adjustRightInd w:val="0"/>
              <w:jc w:val="center"/>
              <w:rPr>
                <w:sz w:val="20"/>
                <w:szCs w:val="20"/>
              </w:rPr>
            </w:pPr>
            <w:r w:rsidRPr="007E533A">
              <w:rPr>
                <w:sz w:val="20"/>
                <w:szCs w:val="20"/>
              </w:rPr>
              <w:t>в библ./</w:t>
            </w:r>
          </w:p>
          <w:p w:rsidR="0096498F" w:rsidRPr="007E533A" w:rsidRDefault="0096498F" w:rsidP="0096498F">
            <w:pPr>
              <w:widowControl w:val="0"/>
              <w:autoSpaceDE w:val="0"/>
              <w:autoSpaceDN w:val="0"/>
              <w:adjustRightInd w:val="0"/>
              <w:jc w:val="center"/>
              <w:rPr>
                <w:sz w:val="20"/>
                <w:szCs w:val="20"/>
              </w:rPr>
            </w:pPr>
            <w:r w:rsidRPr="007E533A">
              <w:rPr>
                <w:sz w:val="20"/>
                <w:szCs w:val="20"/>
              </w:rPr>
              <w:t>100% онлайн</w:t>
            </w:r>
          </w:p>
        </w:tc>
      </w:tr>
      <w:tr w:rsidR="00205BFA" w:rsidRPr="007E533A" w:rsidTr="00AB282F">
        <w:tc>
          <w:tcPr>
            <w:tcW w:w="810" w:type="dxa"/>
            <w:vAlign w:val="center"/>
          </w:tcPr>
          <w:p w:rsidR="00205BFA" w:rsidRPr="00DC6D1C" w:rsidRDefault="00205BFA" w:rsidP="00C3122D">
            <w:pPr>
              <w:widowControl w:val="0"/>
              <w:autoSpaceDE w:val="0"/>
              <w:autoSpaceDN w:val="0"/>
              <w:adjustRightInd w:val="0"/>
              <w:spacing w:line="218" w:lineRule="exact"/>
              <w:ind w:left="-131" w:right="-47"/>
              <w:jc w:val="center"/>
              <w:rPr>
                <w:color w:val="000000"/>
                <w:sz w:val="20"/>
                <w:szCs w:val="20"/>
              </w:rPr>
            </w:pPr>
            <w:r w:rsidRPr="00DC6D1C">
              <w:rPr>
                <w:color w:val="000000"/>
                <w:sz w:val="20"/>
                <w:szCs w:val="20"/>
              </w:rPr>
              <w:t>6.1.3.1</w:t>
            </w:r>
          </w:p>
        </w:tc>
        <w:tc>
          <w:tcPr>
            <w:tcW w:w="1985" w:type="dxa"/>
            <w:vAlign w:val="center"/>
          </w:tcPr>
          <w:p w:rsidR="00205BFA" w:rsidRPr="00DC6D1C" w:rsidRDefault="00205BFA" w:rsidP="00C3122D">
            <w:pPr>
              <w:widowControl w:val="0"/>
              <w:autoSpaceDE w:val="0"/>
              <w:autoSpaceDN w:val="0"/>
              <w:adjustRightInd w:val="0"/>
              <w:spacing w:line="218" w:lineRule="exact"/>
              <w:ind w:left="5" w:right="-47"/>
              <w:jc w:val="center"/>
              <w:rPr>
                <w:color w:val="000000"/>
                <w:sz w:val="20"/>
                <w:szCs w:val="20"/>
              </w:rPr>
            </w:pPr>
            <w:r w:rsidRPr="00DC6D1C">
              <w:rPr>
                <w:color w:val="000000"/>
                <w:sz w:val="20"/>
                <w:szCs w:val="20"/>
              </w:rPr>
              <w:t>Кутузова А.В.</w:t>
            </w:r>
          </w:p>
        </w:tc>
        <w:tc>
          <w:tcPr>
            <w:tcW w:w="4536" w:type="dxa"/>
            <w:vAlign w:val="center"/>
          </w:tcPr>
          <w:p w:rsidR="00205BFA" w:rsidRPr="00DC6D1C" w:rsidRDefault="00205BFA" w:rsidP="00C3122D">
            <w:pPr>
              <w:widowControl w:val="0"/>
              <w:autoSpaceDE w:val="0"/>
              <w:autoSpaceDN w:val="0"/>
              <w:adjustRightInd w:val="0"/>
              <w:spacing w:line="218" w:lineRule="exact"/>
              <w:ind w:left="5" w:right="-47"/>
              <w:jc w:val="center"/>
              <w:rPr>
                <w:color w:val="000000"/>
                <w:sz w:val="20"/>
                <w:szCs w:val="20"/>
              </w:rPr>
            </w:pPr>
            <w:r w:rsidRPr="00DC6D1C">
              <w:rPr>
                <w:color w:val="000000"/>
                <w:sz w:val="20"/>
                <w:szCs w:val="20"/>
              </w:rPr>
              <w:t>Методические материалы и указания по изучению дисциплины</w:t>
            </w:r>
          </w:p>
        </w:tc>
        <w:tc>
          <w:tcPr>
            <w:tcW w:w="1388" w:type="dxa"/>
            <w:vAlign w:val="center"/>
          </w:tcPr>
          <w:p w:rsidR="00205BFA" w:rsidRPr="00DC6D1C" w:rsidRDefault="00205BFA" w:rsidP="00C3122D">
            <w:pPr>
              <w:widowControl w:val="0"/>
              <w:autoSpaceDE w:val="0"/>
              <w:autoSpaceDN w:val="0"/>
              <w:adjustRightInd w:val="0"/>
              <w:spacing w:line="218" w:lineRule="exact"/>
              <w:ind w:left="5" w:right="-47"/>
              <w:jc w:val="center"/>
              <w:rPr>
                <w:color w:val="000000"/>
                <w:sz w:val="20"/>
                <w:szCs w:val="20"/>
              </w:rPr>
            </w:pPr>
            <w:r w:rsidRPr="00DC6D1C">
              <w:rPr>
                <w:color w:val="000000"/>
                <w:sz w:val="20"/>
                <w:szCs w:val="20"/>
              </w:rPr>
              <w:t xml:space="preserve">Личный кабинет </w:t>
            </w:r>
            <w:proofErr w:type="gramStart"/>
            <w:r w:rsidRPr="00DC6D1C">
              <w:rPr>
                <w:color w:val="000000"/>
                <w:sz w:val="20"/>
                <w:szCs w:val="20"/>
              </w:rPr>
              <w:t>обучающегося</w:t>
            </w:r>
            <w:proofErr w:type="gramEnd"/>
            <w:r w:rsidRPr="00DC6D1C">
              <w:rPr>
                <w:color w:val="000000"/>
                <w:sz w:val="20"/>
                <w:szCs w:val="20"/>
              </w:rPr>
              <w:t xml:space="preserve">, </w:t>
            </w:r>
            <w:proofErr w:type="spellStart"/>
            <w:r w:rsidRPr="00DC6D1C">
              <w:rPr>
                <w:color w:val="000000"/>
                <w:sz w:val="20"/>
                <w:szCs w:val="20"/>
              </w:rPr>
              <w:t>ЭиОС</w:t>
            </w:r>
            <w:proofErr w:type="spellEnd"/>
          </w:p>
        </w:tc>
        <w:tc>
          <w:tcPr>
            <w:tcW w:w="1305" w:type="dxa"/>
            <w:vAlign w:val="center"/>
          </w:tcPr>
          <w:p w:rsidR="00205BFA" w:rsidRPr="00DC6D1C" w:rsidRDefault="00205BFA" w:rsidP="00C3122D">
            <w:pPr>
              <w:widowControl w:val="0"/>
              <w:autoSpaceDE w:val="0"/>
              <w:autoSpaceDN w:val="0"/>
              <w:adjustRightInd w:val="0"/>
              <w:spacing w:line="218" w:lineRule="exact"/>
              <w:ind w:left="5" w:right="-47"/>
              <w:jc w:val="center"/>
              <w:rPr>
                <w:color w:val="000000"/>
                <w:sz w:val="20"/>
                <w:szCs w:val="20"/>
              </w:rPr>
            </w:pPr>
            <w:r w:rsidRPr="00DC6D1C">
              <w:rPr>
                <w:color w:val="000000"/>
                <w:sz w:val="20"/>
                <w:szCs w:val="20"/>
              </w:rPr>
              <w:t xml:space="preserve">100% </w:t>
            </w:r>
            <w:proofErr w:type="spellStart"/>
            <w:r w:rsidRPr="00DC6D1C">
              <w:rPr>
                <w:color w:val="000000"/>
                <w:sz w:val="20"/>
                <w:szCs w:val="20"/>
              </w:rPr>
              <w:t>online</w:t>
            </w:r>
            <w:proofErr w:type="spellEnd"/>
          </w:p>
        </w:tc>
      </w:tr>
      <w:tr w:rsidR="0096498F" w:rsidRPr="007E533A" w:rsidTr="00641DDB">
        <w:tc>
          <w:tcPr>
            <w:tcW w:w="10024" w:type="dxa"/>
            <w:gridSpan w:val="5"/>
            <w:shd w:val="clear" w:color="auto" w:fill="F2F2F2"/>
          </w:tcPr>
          <w:p w:rsidR="0096498F" w:rsidRPr="007E533A" w:rsidRDefault="0096498F" w:rsidP="0096498F">
            <w:pPr>
              <w:widowControl w:val="0"/>
              <w:autoSpaceDE w:val="0"/>
              <w:autoSpaceDN w:val="0"/>
              <w:adjustRightInd w:val="0"/>
              <w:jc w:val="center"/>
              <w:rPr>
                <w:b/>
                <w:bCs/>
                <w:sz w:val="20"/>
                <w:szCs w:val="20"/>
              </w:rPr>
            </w:pPr>
            <w:r w:rsidRPr="007E533A">
              <w:rPr>
                <w:b/>
                <w:bCs/>
                <w:sz w:val="20"/>
                <w:szCs w:val="20"/>
                <w:shd w:val="clear" w:color="auto" w:fill="E6E6E6"/>
              </w:rPr>
              <w:t>6.2 Ресурсы информационно-телекоммуникационной сети «Интернет</w:t>
            </w:r>
            <w:r w:rsidRPr="007E533A">
              <w:rPr>
                <w:b/>
                <w:bCs/>
                <w:sz w:val="20"/>
                <w:szCs w:val="20"/>
              </w:rPr>
              <w:t>»</w:t>
            </w:r>
          </w:p>
        </w:tc>
      </w:tr>
      <w:tr w:rsidR="00641DDB" w:rsidRPr="007E533A" w:rsidTr="00641DDB">
        <w:tc>
          <w:tcPr>
            <w:tcW w:w="810" w:type="dxa"/>
            <w:vAlign w:val="center"/>
          </w:tcPr>
          <w:p w:rsidR="00641DDB" w:rsidRPr="007E533A" w:rsidRDefault="00641DDB" w:rsidP="00220062">
            <w:pPr>
              <w:widowControl w:val="0"/>
              <w:autoSpaceDE w:val="0"/>
              <w:autoSpaceDN w:val="0"/>
              <w:adjustRightInd w:val="0"/>
              <w:jc w:val="center"/>
              <w:rPr>
                <w:sz w:val="20"/>
                <w:szCs w:val="20"/>
              </w:rPr>
            </w:pPr>
            <w:r w:rsidRPr="007E533A">
              <w:rPr>
                <w:sz w:val="20"/>
                <w:szCs w:val="20"/>
              </w:rPr>
              <w:t>6.2.1</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color w:val="000000"/>
                <w:sz w:val="20"/>
                <w:szCs w:val="20"/>
              </w:rPr>
              <w:t>Российские железные дороги</w:t>
            </w:r>
            <w:proofErr w:type="gramStart"/>
            <w:r w:rsidRPr="007E533A">
              <w:rPr>
                <w:color w:val="000000"/>
                <w:sz w:val="20"/>
                <w:szCs w:val="20"/>
              </w:rPr>
              <w:t xml:space="preserve"> :</w:t>
            </w:r>
            <w:proofErr w:type="gramEnd"/>
            <w:r w:rsidRPr="007E533A">
              <w:rPr>
                <w:color w:val="000000"/>
                <w:sz w:val="20"/>
                <w:szCs w:val="20"/>
              </w:rPr>
              <w:t xml:space="preserve"> официальный сайт / ОАО «РЖД». – Москва, 2003. – URL: </w:t>
            </w:r>
            <w:hyperlink r:id="rId12" w:history="1">
              <w:r w:rsidRPr="007E533A">
                <w:rPr>
                  <w:rStyle w:val="a9"/>
                  <w:sz w:val="20"/>
                  <w:szCs w:val="20"/>
                </w:rPr>
                <w:t>http://www.rzd.ru/</w:t>
              </w:r>
            </w:hyperlink>
            <w:r w:rsidRPr="007E533A">
              <w:rPr>
                <w:color w:val="000000"/>
                <w:sz w:val="20"/>
                <w:szCs w:val="20"/>
              </w:rPr>
              <w:t>.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2</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color w:val="000000"/>
                <w:sz w:val="20"/>
                <w:szCs w:val="20"/>
              </w:rPr>
              <w:t>Федеральная служба государственной статистики // [Электронный ресурс] – Режим доступа: http://www.</w:t>
            </w:r>
            <w:proofErr w:type="spellStart"/>
            <w:r w:rsidRPr="007E533A">
              <w:rPr>
                <w:color w:val="000000"/>
                <w:sz w:val="20"/>
                <w:szCs w:val="20"/>
                <w:lang w:val="en-US"/>
              </w:rPr>
              <w:t>gks</w:t>
            </w:r>
            <w:proofErr w:type="spellEnd"/>
            <w:r w:rsidRPr="007E533A">
              <w:rPr>
                <w:color w:val="000000"/>
                <w:sz w:val="20"/>
                <w:szCs w:val="20"/>
              </w:rPr>
              <w:t>.</w:t>
            </w:r>
            <w:proofErr w:type="spellStart"/>
            <w:r w:rsidRPr="007E533A">
              <w:rPr>
                <w:color w:val="000000"/>
                <w:sz w:val="20"/>
                <w:szCs w:val="20"/>
              </w:rPr>
              <w:t>ru</w:t>
            </w:r>
            <w:proofErr w:type="spellEnd"/>
            <w:r w:rsidRPr="007E533A">
              <w:rPr>
                <w:color w:val="000000"/>
                <w:sz w:val="20"/>
                <w:szCs w:val="20"/>
              </w:rPr>
              <w:t>/</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3</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sz w:val="20"/>
                <w:szCs w:val="20"/>
              </w:rPr>
              <w:t xml:space="preserve">Библиотека </w:t>
            </w:r>
            <w:proofErr w:type="spellStart"/>
            <w:r w:rsidRPr="007E533A">
              <w:rPr>
                <w:sz w:val="20"/>
                <w:szCs w:val="20"/>
              </w:rPr>
              <w:t>КрИЖТ</w:t>
            </w:r>
            <w:proofErr w:type="spellEnd"/>
            <w:r w:rsidRPr="007E533A">
              <w:rPr>
                <w:sz w:val="20"/>
                <w:szCs w:val="20"/>
              </w:rPr>
              <w:t xml:space="preserve"> </w:t>
            </w:r>
            <w:proofErr w:type="spellStart"/>
            <w:r w:rsidRPr="007E533A">
              <w:rPr>
                <w:sz w:val="20"/>
                <w:szCs w:val="20"/>
              </w:rPr>
              <w:t>ИрГУПС</w:t>
            </w:r>
            <w:proofErr w:type="spellEnd"/>
            <w:r w:rsidRPr="007E533A">
              <w:rPr>
                <w:sz w:val="20"/>
                <w:szCs w:val="20"/>
              </w:rPr>
              <w:t xml:space="preserve"> : [сайт] / Красноярский институт железнодорожного транспорта </w:t>
            </w:r>
            <w:proofErr w:type="gramStart"/>
            <w:r w:rsidRPr="007E533A">
              <w:rPr>
                <w:sz w:val="20"/>
                <w:szCs w:val="20"/>
              </w:rPr>
              <w:t>–ф</w:t>
            </w:r>
            <w:proofErr w:type="gramEnd"/>
            <w:r w:rsidRPr="007E533A">
              <w:rPr>
                <w:sz w:val="20"/>
                <w:szCs w:val="20"/>
              </w:rPr>
              <w:t xml:space="preserve">илиал </w:t>
            </w:r>
            <w:proofErr w:type="spellStart"/>
            <w:r w:rsidRPr="007E533A">
              <w:rPr>
                <w:sz w:val="20"/>
                <w:szCs w:val="20"/>
              </w:rPr>
              <w:lastRenderedPageBreak/>
              <w:t>ИрГУПС</w:t>
            </w:r>
            <w:proofErr w:type="spellEnd"/>
            <w:r w:rsidRPr="007E533A">
              <w:rPr>
                <w:sz w:val="20"/>
                <w:szCs w:val="20"/>
              </w:rPr>
              <w:t xml:space="preserve">. – Красноярск. – URL: </w:t>
            </w:r>
            <w:hyperlink r:id="rId13" w:history="1">
              <w:r w:rsidRPr="007E533A">
                <w:rPr>
                  <w:rStyle w:val="a9"/>
                  <w:sz w:val="20"/>
                  <w:szCs w:val="20"/>
                </w:rPr>
                <w:t>http://irbis.krsk.irgups.ru/</w:t>
              </w:r>
            </w:hyperlink>
            <w:r w:rsidRPr="007E533A">
              <w:rPr>
                <w:sz w:val="20"/>
                <w:szCs w:val="20"/>
              </w:rPr>
              <w:t>. – Режим доступа: после авторизации.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lastRenderedPageBreak/>
              <w:t>6.2.</w:t>
            </w:r>
            <w:r w:rsidR="00201CCD" w:rsidRPr="007E533A">
              <w:rPr>
                <w:sz w:val="20"/>
                <w:szCs w:val="20"/>
              </w:rPr>
              <w:t>4</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sz w:val="20"/>
                <w:szCs w:val="20"/>
              </w:rPr>
              <w:t>Электронная библиотека «УМЦ ЖДТ»</w:t>
            </w:r>
            <w:proofErr w:type="gramStart"/>
            <w:r w:rsidRPr="007E533A">
              <w:rPr>
                <w:sz w:val="20"/>
                <w:szCs w:val="20"/>
              </w:rPr>
              <w:t xml:space="preserve"> :</w:t>
            </w:r>
            <w:proofErr w:type="gramEnd"/>
            <w:r w:rsidRPr="007E533A">
              <w:rPr>
                <w:sz w:val="20"/>
                <w:szCs w:val="20"/>
              </w:rPr>
              <w:t xml:space="preserve"> электронно-библиотечная система : сайт / ФГБУ ДПО «Учебно-методический центр по образованию на железнодорожном транспорте». – Москва, 2013. – URL: </w:t>
            </w:r>
            <w:hyperlink r:id="rId14" w:history="1">
              <w:r w:rsidRPr="007E533A">
                <w:rPr>
                  <w:rStyle w:val="a9"/>
                  <w:sz w:val="20"/>
                  <w:szCs w:val="20"/>
                </w:rPr>
                <w:t>http://umczdt.ru/books/</w:t>
              </w:r>
            </w:hyperlink>
            <w:r w:rsidRPr="007E533A">
              <w:rPr>
                <w:sz w:val="20"/>
                <w:szCs w:val="20"/>
              </w:rPr>
              <w:t>. – Режим доступа: по подписке.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5</w:t>
            </w:r>
          </w:p>
        </w:tc>
        <w:tc>
          <w:tcPr>
            <w:tcW w:w="9214" w:type="dxa"/>
            <w:gridSpan w:val="4"/>
          </w:tcPr>
          <w:p w:rsidR="00641DDB" w:rsidRPr="007E533A" w:rsidRDefault="00831B13" w:rsidP="00220062">
            <w:pPr>
              <w:widowControl w:val="0"/>
              <w:autoSpaceDE w:val="0"/>
              <w:autoSpaceDN w:val="0"/>
              <w:adjustRightInd w:val="0"/>
              <w:spacing w:line="218" w:lineRule="exact"/>
              <w:ind w:left="30" w:right="30"/>
              <w:rPr>
                <w:color w:val="000000"/>
                <w:sz w:val="20"/>
                <w:szCs w:val="20"/>
              </w:rPr>
            </w:pPr>
            <w:hyperlink r:id="rId15" w:history="1">
              <w:r w:rsidR="00641DDB" w:rsidRPr="007E533A">
                <w:rPr>
                  <w:rStyle w:val="a9"/>
                  <w:sz w:val="20"/>
                  <w:szCs w:val="20"/>
                </w:rPr>
                <w:t>Образовательная платформа Юрайт</w:t>
              </w:r>
            </w:hyperlink>
            <w:proofErr w:type="gramStart"/>
            <w:r w:rsidR="00641DDB" w:rsidRPr="007E533A">
              <w:rPr>
                <w:sz w:val="20"/>
                <w:szCs w:val="20"/>
              </w:rPr>
              <w:t xml:space="preserve"> :</w:t>
            </w:r>
            <w:proofErr w:type="gramEnd"/>
            <w:r w:rsidR="00641DDB" w:rsidRPr="007E533A">
              <w:rPr>
                <w:sz w:val="20"/>
                <w:szCs w:val="20"/>
              </w:rPr>
              <w:t xml:space="preserve"> электронная библиотека : сайт / ООО «Электронное издательство </w:t>
            </w:r>
            <w:proofErr w:type="spellStart"/>
            <w:r w:rsidR="00641DDB" w:rsidRPr="007E533A">
              <w:rPr>
                <w:sz w:val="20"/>
                <w:szCs w:val="20"/>
              </w:rPr>
              <w:t>Юрайт</w:t>
            </w:r>
            <w:proofErr w:type="spellEnd"/>
            <w:r w:rsidR="00641DDB" w:rsidRPr="007E533A">
              <w:rPr>
                <w:sz w:val="20"/>
                <w:szCs w:val="20"/>
              </w:rPr>
              <w:t xml:space="preserve">». – Москва. – URL: </w:t>
            </w:r>
            <w:hyperlink r:id="rId16" w:history="1">
              <w:r w:rsidR="00641DDB" w:rsidRPr="007E533A">
                <w:rPr>
                  <w:rStyle w:val="a9"/>
                  <w:sz w:val="20"/>
                  <w:szCs w:val="20"/>
                </w:rPr>
                <w:t>https://urait.ru/</w:t>
              </w:r>
            </w:hyperlink>
            <w:r w:rsidR="00641DDB" w:rsidRPr="007E533A">
              <w:rPr>
                <w:sz w:val="20"/>
                <w:szCs w:val="20"/>
              </w:rPr>
              <w:t>. – Режим доступа: по подписке.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6</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sz w:val="20"/>
                <w:szCs w:val="20"/>
              </w:rPr>
              <w:t>Лань</w:t>
            </w:r>
            <w:proofErr w:type="gramStart"/>
            <w:r w:rsidRPr="007E533A">
              <w:rPr>
                <w:sz w:val="20"/>
                <w:szCs w:val="20"/>
              </w:rPr>
              <w:t xml:space="preserve"> :</w:t>
            </w:r>
            <w:proofErr w:type="gramEnd"/>
            <w:r w:rsidRPr="007E533A">
              <w:rPr>
                <w:sz w:val="20"/>
                <w:szCs w:val="20"/>
              </w:rPr>
              <w:t xml:space="preserve"> электронно-библиотечная система : сайт / Издательство Лань. – Санкт-Петербург, 2011. – URL: </w:t>
            </w:r>
            <w:hyperlink r:id="rId17" w:history="1">
              <w:r w:rsidRPr="007E533A">
                <w:rPr>
                  <w:rStyle w:val="a9"/>
                  <w:sz w:val="20"/>
                  <w:szCs w:val="20"/>
                </w:rPr>
                <w:t>http://e.lanbook.com</w:t>
              </w:r>
            </w:hyperlink>
            <w:r w:rsidRPr="007E533A">
              <w:rPr>
                <w:sz w:val="20"/>
                <w:szCs w:val="20"/>
              </w:rPr>
              <w:t>. – Режим доступа</w:t>
            </w:r>
            <w:proofErr w:type="gramStart"/>
            <w:r w:rsidRPr="007E533A">
              <w:rPr>
                <w:sz w:val="20"/>
                <w:szCs w:val="20"/>
              </w:rPr>
              <w:t xml:space="preserve"> :</w:t>
            </w:r>
            <w:proofErr w:type="gramEnd"/>
            <w:r w:rsidRPr="007E533A">
              <w:rPr>
                <w:sz w:val="20"/>
                <w:szCs w:val="20"/>
              </w:rPr>
              <w:t xml:space="preserve"> по подписке.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7</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sz w:val="20"/>
                <w:szCs w:val="20"/>
              </w:rPr>
              <w:t xml:space="preserve">ЭБС </w:t>
            </w:r>
            <w:r w:rsidRPr="007E533A">
              <w:rPr>
                <w:bCs/>
                <w:sz w:val="20"/>
                <w:szCs w:val="20"/>
              </w:rPr>
              <w:t>«Университетская библиотека онлайн»</w:t>
            </w:r>
            <w:proofErr w:type="gramStart"/>
            <w:r w:rsidRPr="007E533A">
              <w:rPr>
                <w:sz w:val="20"/>
                <w:szCs w:val="20"/>
              </w:rPr>
              <w:t xml:space="preserve"> :</w:t>
            </w:r>
            <w:proofErr w:type="gramEnd"/>
            <w:r w:rsidRPr="007E533A">
              <w:rPr>
                <w:sz w:val="20"/>
                <w:szCs w:val="20"/>
              </w:rPr>
              <w:t xml:space="preserve"> электронная библиотека : сайт / ООО «Директ-Медиа». – Москва, 2001. – URL: </w:t>
            </w:r>
            <w:hyperlink r:id="rId18" w:history="1">
              <w:r w:rsidRPr="007E533A">
                <w:rPr>
                  <w:rStyle w:val="a9"/>
                  <w:sz w:val="20"/>
                  <w:szCs w:val="20"/>
                </w:rPr>
                <w:t>https://biblioclub.ru/</w:t>
              </w:r>
            </w:hyperlink>
            <w:r w:rsidRPr="007E533A">
              <w:rPr>
                <w:sz w:val="20"/>
                <w:szCs w:val="20"/>
              </w:rPr>
              <w:t>. – Режим доступа: по подписке. – Текст: электронный.</w:t>
            </w:r>
          </w:p>
        </w:tc>
      </w:tr>
      <w:tr w:rsidR="00641DDB" w:rsidRPr="007E533A" w:rsidTr="00641DDB">
        <w:tc>
          <w:tcPr>
            <w:tcW w:w="810" w:type="dxa"/>
            <w:vAlign w:val="center"/>
          </w:tcPr>
          <w:p w:rsidR="00641DDB" w:rsidRPr="007E533A" w:rsidRDefault="00641DDB"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8</w:t>
            </w:r>
          </w:p>
        </w:tc>
        <w:tc>
          <w:tcPr>
            <w:tcW w:w="9214" w:type="dxa"/>
            <w:gridSpan w:val="4"/>
          </w:tcPr>
          <w:p w:rsidR="00641DDB" w:rsidRPr="007E533A" w:rsidRDefault="00641DDB" w:rsidP="00220062">
            <w:pPr>
              <w:widowControl w:val="0"/>
              <w:autoSpaceDE w:val="0"/>
              <w:autoSpaceDN w:val="0"/>
              <w:adjustRightInd w:val="0"/>
              <w:spacing w:line="218" w:lineRule="exact"/>
              <w:ind w:left="30" w:right="30"/>
              <w:rPr>
                <w:color w:val="000000"/>
                <w:sz w:val="20"/>
                <w:szCs w:val="20"/>
              </w:rPr>
            </w:pPr>
            <w:r w:rsidRPr="007E533A">
              <w:rPr>
                <w:sz w:val="20"/>
                <w:szCs w:val="20"/>
              </w:rPr>
              <w:t>Красноярский институт железнодорожного транспорта</w:t>
            </w:r>
            <w:proofErr w:type="gramStart"/>
            <w:r w:rsidRPr="007E533A">
              <w:rPr>
                <w:sz w:val="20"/>
                <w:szCs w:val="20"/>
              </w:rPr>
              <w:t xml:space="preserve"> :</w:t>
            </w:r>
            <w:proofErr w:type="gramEnd"/>
            <w:r w:rsidRPr="007E533A">
              <w:rPr>
                <w:sz w:val="20"/>
                <w:szCs w:val="20"/>
              </w:rPr>
              <w:t xml:space="preserve"> [электронная информационно-образовательная среда] / Красноярский институт железнодорожного транспорта. – Красноярск. – URL: </w:t>
            </w:r>
            <w:r w:rsidRPr="007E533A">
              <w:rPr>
                <w:rStyle w:val="a9"/>
                <w:sz w:val="20"/>
                <w:szCs w:val="20"/>
              </w:rPr>
              <w:t>http://sdo</w:t>
            </w:r>
            <w:r w:rsidR="009B085B" w:rsidRPr="007E533A">
              <w:rPr>
                <w:rStyle w:val="a9"/>
                <w:sz w:val="20"/>
                <w:szCs w:val="20"/>
              </w:rPr>
              <w:t>1</w:t>
            </w:r>
            <w:r w:rsidRPr="007E533A">
              <w:rPr>
                <w:rStyle w:val="a9"/>
                <w:sz w:val="20"/>
                <w:szCs w:val="20"/>
              </w:rPr>
              <w:t>.krsk.irgups.ru/</w:t>
            </w:r>
            <w:r w:rsidRPr="007E533A">
              <w:rPr>
                <w:sz w:val="20"/>
                <w:szCs w:val="20"/>
              </w:rPr>
              <w:t>. – Текст: электронный.</w:t>
            </w:r>
          </w:p>
        </w:tc>
      </w:tr>
      <w:tr w:rsidR="0096498F" w:rsidRPr="007E533A" w:rsidTr="00641DDB">
        <w:tc>
          <w:tcPr>
            <w:tcW w:w="810" w:type="dxa"/>
            <w:vAlign w:val="center"/>
          </w:tcPr>
          <w:p w:rsidR="0096498F" w:rsidRPr="007E533A" w:rsidRDefault="0096498F"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9</w:t>
            </w:r>
          </w:p>
        </w:tc>
        <w:tc>
          <w:tcPr>
            <w:tcW w:w="9214" w:type="dxa"/>
            <w:gridSpan w:val="4"/>
          </w:tcPr>
          <w:p w:rsidR="0096498F" w:rsidRPr="007E533A" w:rsidRDefault="00831B13" w:rsidP="0096498F">
            <w:pPr>
              <w:widowControl w:val="0"/>
              <w:autoSpaceDE w:val="0"/>
              <w:autoSpaceDN w:val="0"/>
              <w:adjustRightInd w:val="0"/>
              <w:spacing w:before="15" w:after="15" w:line="218" w:lineRule="exact"/>
              <w:ind w:left="15" w:right="15"/>
              <w:jc w:val="both"/>
              <w:rPr>
                <w:color w:val="000000"/>
                <w:sz w:val="20"/>
                <w:szCs w:val="20"/>
              </w:rPr>
            </w:pPr>
            <w:hyperlink r:id="rId19" w:history="1">
              <w:r w:rsidR="0096498F" w:rsidRPr="007E533A">
                <w:rPr>
                  <w:rStyle w:val="a9"/>
                  <w:sz w:val="20"/>
                  <w:szCs w:val="20"/>
                </w:rPr>
                <w:t>http://www.management.com.ua/notes/top25-ceo-sites.html</w:t>
              </w:r>
            </w:hyperlink>
            <w:r w:rsidR="0096498F" w:rsidRPr="007E533A">
              <w:rPr>
                <w:sz w:val="20"/>
                <w:szCs w:val="20"/>
              </w:rPr>
              <w:t xml:space="preserve">  Топ-25 сайтов для руководителя</w:t>
            </w:r>
          </w:p>
        </w:tc>
      </w:tr>
      <w:tr w:rsidR="0096498F" w:rsidRPr="007E533A" w:rsidTr="00641DDB">
        <w:tc>
          <w:tcPr>
            <w:tcW w:w="810" w:type="dxa"/>
            <w:vAlign w:val="center"/>
          </w:tcPr>
          <w:p w:rsidR="0096498F" w:rsidRPr="007E533A" w:rsidRDefault="0096498F" w:rsidP="00201CCD">
            <w:pPr>
              <w:widowControl w:val="0"/>
              <w:autoSpaceDE w:val="0"/>
              <w:autoSpaceDN w:val="0"/>
              <w:adjustRightInd w:val="0"/>
              <w:jc w:val="center"/>
              <w:rPr>
                <w:sz w:val="20"/>
                <w:szCs w:val="20"/>
              </w:rPr>
            </w:pPr>
            <w:r w:rsidRPr="007E533A">
              <w:rPr>
                <w:sz w:val="20"/>
                <w:szCs w:val="20"/>
              </w:rPr>
              <w:t>6.2.</w:t>
            </w:r>
            <w:r w:rsidR="00201CCD" w:rsidRPr="007E533A">
              <w:rPr>
                <w:sz w:val="20"/>
                <w:szCs w:val="20"/>
              </w:rPr>
              <w:t>10</w:t>
            </w:r>
          </w:p>
        </w:tc>
        <w:tc>
          <w:tcPr>
            <w:tcW w:w="9214" w:type="dxa"/>
            <w:gridSpan w:val="4"/>
          </w:tcPr>
          <w:p w:rsidR="0096498F" w:rsidRPr="007E533A" w:rsidRDefault="0096498F" w:rsidP="0096498F">
            <w:pPr>
              <w:widowControl w:val="0"/>
              <w:autoSpaceDE w:val="0"/>
              <w:autoSpaceDN w:val="0"/>
              <w:adjustRightInd w:val="0"/>
              <w:spacing w:before="15" w:after="15" w:line="218" w:lineRule="exact"/>
              <w:ind w:left="15" w:right="15"/>
              <w:jc w:val="both"/>
              <w:rPr>
                <w:color w:val="000000"/>
                <w:sz w:val="20"/>
                <w:szCs w:val="20"/>
              </w:rPr>
            </w:pPr>
            <w:r w:rsidRPr="007E533A">
              <w:rPr>
                <w:iCs/>
                <w:sz w:val="20"/>
                <w:szCs w:val="20"/>
              </w:rPr>
              <w:t xml:space="preserve">тренинг-класс [Электронный ресурс]: портал консалтингового агентства. – Режим доступа: </w:t>
            </w:r>
            <w:hyperlink r:id="rId20" w:history="1">
              <w:r w:rsidRPr="007E533A">
                <w:rPr>
                  <w:rStyle w:val="a9"/>
                  <w:iCs/>
                  <w:sz w:val="20"/>
                  <w:szCs w:val="20"/>
                </w:rPr>
                <w:t>https://master-class.spb.ru/articles</w:t>
              </w:r>
            </w:hyperlink>
            <w:r w:rsidRPr="007E533A">
              <w:rPr>
                <w:iCs/>
                <w:sz w:val="20"/>
                <w:szCs w:val="20"/>
              </w:rPr>
              <w:t xml:space="preserve"> / – </w:t>
            </w:r>
            <w:proofErr w:type="spellStart"/>
            <w:r w:rsidRPr="007E533A">
              <w:rPr>
                <w:iCs/>
                <w:sz w:val="20"/>
                <w:szCs w:val="20"/>
              </w:rPr>
              <w:t>Загл</w:t>
            </w:r>
            <w:proofErr w:type="spellEnd"/>
            <w:r w:rsidRPr="007E533A">
              <w:rPr>
                <w:iCs/>
                <w:sz w:val="20"/>
                <w:szCs w:val="20"/>
              </w:rPr>
              <w:t>. с экрана</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b/>
                <w:bCs/>
                <w:sz w:val="20"/>
                <w:szCs w:val="20"/>
              </w:rPr>
            </w:pPr>
            <w:r w:rsidRPr="007E533A">
              <w:rPr>
                <w:b/>
                <w:bCs/>
                <w:sz w:val="20"/>
                <w:szCs w:val="20"/>
              </w:rPr>
              <w:t>6.3 Программное обеспечение и информационные справочные системы</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b/>
                <w:bCs/>
                <w:sz w:val="20"/>
                <w:szCs w:val="20"/>
              </w:rPr>
            </w:pPr>
            <w:r w:rsidRPr="007E533A">
              <w:rPr>
                <w:b/>
                <w:bCs/>
                <w:sz w:val="20"/>
                <w:szCs w:val="20"/>
              </w:rPr>
              <w:t>6.3.1 Базовое программное обеспечение</w:t>
            </w:r>
          </w:p>
        </w:tc>
      </w:tr>
      <w:tr w:rsidR="00641DDB" w:rsidRPr="00205BFA" w:rsidTr="00641DDB">
        <w:tc>
          <w:tcPr>
            <w:tcW w:w="810" w:type="dxa"/>
            <w:vAlign w:val="center"/>
          </w:tcPr>
          <w:p w:rsidR="00641DDB" w:rsidRPr="007E533A" w:rsidRDefault="00641DDB" w:rsidP="00641DDB">
            <w:pPr>
              <w:widowControl w:val="0"/>
              <w:autoSpaceDE w:val="0"/>
              <w:autoSpaceDN w:val="0"/>
              <w:adjustRightInd w:val="0"/>
              <w:jc w:val="center"/>
              <w:rPr>
                <w:sz w:val="20"/>
                <w:szCs w:val="20"/>
              </w:rPr>
            </w:pPr>
            <w:r w:rsidRPr="007E533A">
              <w:rPr>
                <w:sz w:val="20"/>
                <w:szCs w:val="20"/>
              </w:rPr>
              <w:t>6.3.1.1</w:t>
            </w:r>
          </w:p>
        </w:tc>
        <w:tc>
          <w:tcPr>
            <w:tcW w:w="9214" w:type="dxa"/>
            <w:gridSpan w:val="4"/>
          </w:tcPr>
          <w:p w:rsidR="00641DDB" w:rsidRPr="007E533A" w:rsidRDefault="00641DDB" w:rsidP="00641DDB">
            <w:pPr>
              <w:shd w:val="clear" w:color="auto" w:fill="FDFDFD"/>
              <w:rPr>
                <w:sz w:val="20"/>
                <w:szCs w:val="20"/>
              </w:rPr>
            </w:pPr>
            <w:r w:rsidRPr="007E533A">
              <w:rPr>
                <w:color w:val="000000"/>
                <w:sz w:val="20"/>
                <w:szCs w:val="20"/>
              </w:rPr>
              <w:t xml:space="preserve">Microsoft Windows </w:t>
            </w:r>
            <w:proofErr w:type="spellStart"/>
            <w:r w:rsidRPr="007E533A">
              <w:rPr>
                <w:color w:val="000000"/>
                <w:sz w:val="20"/>
                <w:szCs w:val="20"/>
              </w:rPr>
              <w:t>Vista</w:t>
            </w:r>
            <w:proofErr w:type="spellEnd"/>
            <w:r w:rsidRPr="007E533A">
              <w:rPr>
                <w:color w:val="000000"/>
                <w:sz w:val="20"/>
                <w:szCs w:val="20"/>
              </w:rPr>
              <w:t xml:space="preserve"> </w:t>
            </w:r>
            <w:proofErr w:type="spellStart"/>
            <w:r w:rsidRPr="007E533A">
              <w:rPr>
                <w:color w:val="000000"/>
                <w:sz w:val="20"/>
                <w:szCs w:val="20"/>
              </w:rPr>
              <w:t>Business</w:t>
            </w:r>
            <w:proofErr w:type="spellEnd"/>
            <w:r w:rsidRPr="007E533A">
              <w:rPr>
                <w:color w:val="000000"/>
                <w:sz w:val="20"/>
                <w:szCs w:val="20"/>
              </w:rPr>
              <w:t xml:space="preserve"> </w:t>
            </w:r>
            <w:proofErr w:type="spellStart"/>
            <w:r w:rsidRPr="007E533A">
              <w:rPr>
                <w:color w:val="000000"/>
                <w:sz w:val="20"/>
                <w:szCs w:val="20"/>
              </w:rPr>
              <w:t>Russian</w:t>
            </w:r>
            <w:proofErr w:type="spellEnd"/>
            <w:r w:rsidRPr="007E533A">
              <w:rPr>
                <w:color w:val="000000"/>
                <w:sz w:val="20"/>
                <w:szCs w:val="20"/>
              </w:rPr>
              <w:t xml:space="preserve">, </w:t>
            </w:r>
            <w:proofErr w:type="spellStart"/>
            <w:r w:rsidRPr="007E533A">
              <w:rPr>
                <w:color w:val="000000"/>
                <w:sz w:val="20"/>
                <w:szCs w:val="20"/>
              </w:rPr>
              <w:t>авторизационный</w:t>
            </w:r>
            <w:proofErr w:type="spellEnd"/>
            <w:r w:rsidRPr="007E533A">
              <w:rPr>
                <w:color w:val="000000"/>
                <w:sz w:val="20"/>
                <w:szCs w:val="20"/>
              </w:rPr>
              <w:t xml:space="preserve"> номер лицензиата 64787976ZZS1011, номер лицензии 44799789.</w:t>
            </w:r>
          </w:p>
          <w:p w:rsidR="00641DDB" w:rsidRPr="007E533A" w:rsidRDefault="00641DDB" w:rsidP="00641DDB">
            <w:pPr>
              <w:rPr>
                <w:lang w:val="en-US"/>
              </w:rPr>
            </w:pPr>
            <w:r w:rsidRPr="007E533A">
              <w:rPr>
                <w:color w:val="000000"/>
                <w:sz w:val="20"/>
                <w:szCs w:val="20"/>
                <w:lang w:val="en-US"/>
              </w:rPr>
              <w:t>Microsoft Office Standard 2013 Russian OLP NL Academic Edition (</w:t>
            </w:r>
            <w:r w:rsidRPr="007E533A">
              <w:rPr>
                <w:color w:val="000000"/>
                <w:sz w:val="20"/>
                <w:szCs w:val="20"/>
              </w:rPr>
              <w:t>дог</w:t>
            </w:r>
            <w:r w:rsidRPr="007E533A">
              <w:rPr>
                <w:color w:val="000000"/>
                <w:sz w:val="20"/>
                <w:szCs w:val="20"/>
                <w:lang w:val="en-US"/>
              </w:rPr>
              <w:t xml:space="preserve"> №2 </w:t>
            </w:r>
            <w:r w:rsidRPr="007E533A">
              <w:rPr>
                <w:color w:val="000000"/>
                <w:sz w:val="20"/>
                <w:szCs w:val="20"/>
              </w:rPr>
              <w:t>от</w:t>
            </w:r>
            <w:r w:rsidRPr="007E533A">
              <w:rPr>
                <w:color w:val="000000"/>
                <w:sz w:val="20"/>
                <w:szCs w:val="20"/>
                <w:lang w:val="en-US"/>
              </w:rPr>
              <w:t xml:space="preserve"> 29.05.2014 – 100 </w:t>
            </w:r>
            <w:r w:rsidRPr="007E533A">
              <w:rPr>
                <w:color w:val="000000"/>
                <w:sz w:val="20"/>
                <w:szCs w:val="20"/>
              </w:rPr>
              <w:t>лицензий</w:t>
            </w:r>
            <w:r w:rsidRPr="007E533A">
              <w:rPr>
                <w:color w:val="000000"/>
                <w:sz w:val="20"/>
                <w:szCs w:val="20"/>
                <w:lang w:val="en-US"/>
              </w:rPr>
              <w:t xml:space="preserve">; </w:t>
            </w:r>
            <w:r w:rsidRPr="007E533A">
              <w:rPr>
                <w:color w:val="000000"/>
                <w:sz w:val="20"/>
                <w:szCs w:val="20"/>
              </w:rPr>
              <w:t>дог</w:t>
            </w:r>
            <w:r w:rsidRPr="007E533A">
              <w:rPr>
                <w:color w:val="000000"/>
                <w:sz w:val="20"/>
                <w:szCs w:val="20"/>
                <w:lang w:val="en-US"/>
              </w:rPr>
              <w:t xml:space="preserve"> №</w:t>
            </w:r>
            <w:hyperlink r:id="rId21" w:history="1">
              <w:r w:rsidRPr="007E533A">
                <w:rPr>
                  <w:rStyle w:val="a9"/>
                  <w:sz w:val="20"/>
                  <w:szCs w:val="20"/>
                  <w:lang w:val="en-US"/>
                </w:rPr>
                <w:t>0319100020315000013-00</w:t>
              </w:r>
            </w:hyperlink>
            <w:r w:rsidRPr="007E533A">
              <w:rPr>
                <w:color w:val="000000"/>
                <w:sz w:val="20"/>
                <w:szCs w:val="20"/>
                <w:lang w:val="en-US"/>
              </w:rPr>
              <w:t xml:space="preserve"> </w:t>
            </w:r>
            <w:r w:rsidRPr="007E533A">
              <w:rPr>
                <w:color w:val="000000"/>
                <w:sz w:val="20"/>
                <w:szCs w:val="20"/>
              </w:rPr>
              <w:t>от</w:t>
            </w:r>
            <w:r w:rsidRPr="007E533A">
              <w:rPr>
                <w:color w:val="000000"/>
                <w:sz w:val="20"/>
                <w:szCs w:val="20"/>
                <w:lang w:val="en-US"/>
              </w:rPr>
              <w:t xml:space="preserve"> 07.12.2015 – 87 </w:t>
            </w:r>
            <w:r w:rsidRPr="007E533A">
              <w:rPr>
                <w:color w:val="000000"/>
                <w:sz w:val="20"/>
                <w:szCs w:val="20"/>
              </w:rPr>
              <w:t>лицензий</w:t>
            </w:r>
            <w:r w:rsidRPr="007E533A">
              <w:rPr>
                <w:color w:val="000000"/>
                <w:sz w:val="20"/>
                <w:szCs w:val="20"/>
                <w:lang w:val="en-US"/>
              </w:rPr>
              <w:t>).</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b/>
                <w:bCs/>
                <w:sz w:val="20"/>
                <w:szCs w:val="20"/>
              </w:rPr>
            </w:pPr>
            <w:r w:rsidRPr="007E533A">
              <w:rPr>
                <w:b/>
                <w:bCs/>
                <w:sz w:val="20"/>
                <w:szCs w:val="20"/>
              </w:rPr>
              <w:t>6.3.2 Специализированное программное обеспечение</w:t>
            </w:r>
          </w:p>
        </w:tc>
      </w:tr>
      <w:tr w:rsidR="0096498F" w:rsidRPr="007E533A" w:rsidTr="00641DDB">
        <w:tc>
          <w:tcPr>
            <w:tcW w:w="810" w:type="dxa"/>
            <w:vAlign w:val="center"/>
          </w:tcPr>
          <w:p w:rsidR="0096498F" w:rsidRPr="007E533A" w:rsidRDefault="0096498F" w:rsidP="0096498F">
            <w:pPr>
              <w:widowControl w:val="0"/>
              <w:autoSpaceDE w:val="0"/>
              <w:autoSpaceDN w:val="0"/>
              <w:adjustRightInd w:val="0"/>
              <w:jc w:val="center"/>
              <w:rPr>
                <w:sz w:val="20"/>
                <w:szCs w:val="20"/>
              </w:rPr>
            </w:pPr>
            <w:r w:rsidRPr="007E533A">
              <w:rPr>
                <w:sz w:val="20"/>
                <w:szCs w:val="20"/>
              </w:rPr>
              <w:t>6.3.2.1</w:t>
            </w:r>
          </w:p>
        </w:tc>
        <w:tc>
          <w:tcPr>
            <w:tcW w:w="9214" w:type="dxa"/>
            <w:gridSpan w:val="4"/>
          </w:tcPr>
          <w:p w:rsidR="0096498F" w:rsidRPr="007E533A" w:rsidRDefault="0096498F" w:rsidP="0096498F">
            <w:pPr>
              <w:widowControl w:val="0"/>
              <w:autoSpaceDE w:val="0"/>
              <w:autoSpaceDN w:val="0"/>
              <w:adjustRightInd w:val="0"/>
              <w:rPr>
                <w:sz w:val="20"/>
                <w:szCs w:val="20"/>
              </w:rPr>
            </w:pPr>
            <w:r w:rsidRPr="007E533A">
              <w:rPr>
                <w:sz w:val="20"/>
                <w:szCs w:val="20"/>
              </w:rPr>
              <w:t>Не требуется</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iCs/>
                <w:sz w:val="20"/>
                <w:szCs w:val="20"/>
              </w:rPr>
            </w:pPr>
            <w:r w:rsidRPr="007E533A">
              <w:rPr>
                <w:b/>
                <w:bCs/>
                <w:iCs/>
                <w:sz w:val="20"/>
                <w:szCs w:val="20"/>
              </w:rPr>
              <w:t>6.3.3 Информационные справочные системы</w:t>
            </w:r>
          </w:p>
        </w:tc>
      </w:tr>
      <w:tr w:rsidR="00641DDB" w:rsidRPr="007E533A" w:rsidTr="00641DDB">
        <w:tc>
          <w:tcPr>
            <w:tcW w:w="810" w:type="dxa"/>
            <w:vAlign w:val="center"/>
          </w:tcPr>
          <w:p w:rsidR="00641DDB" w:rsidRPr="007E533A" w:rsidRDefault="00641DDB" w:rsidP="00220062">
            <w:pPr>
              <w:widowControl w:val="0"/>
              <w:autoSpaceDE w:val="0"/>
              <w:autoSpaceDN w:val="0"/>
              <w:adjustRightInd w:val="0"/>
              <w:jc w:val="center"/>
              <w:rPr>
                <w:sz w:val="20"/>
                <w:szCs w:val="20"/>
              </w:rPr>
            </w:pPr>
            <w:r w:rsidRPr="007E533A">
              <w:rPr>
                <w:sz w:val="20"/>
                <w:szCs w:val="20"/>
              </w:rPr>
              <w:t>6.3.3.1</w:t>
            </w:r>
          </w:p>
        </w:tc>
        <w:tc>
          <w:tcPr>
            <w:tcW w:w="9214" w:type="dxa"/>
            <w:gridSpan w:val="4"/>
          </w:tcPr>
          <w:p w:rsidR="00641DDB" w:rsidRPr="007E533A" w:rsidRDefault="00641DDB" w:rsidP="00220062">
            <w:pPr>
              <w:widowControl w:val="0"/>
              <w:autoSpaceDE w:val="0"/>
              <w:autoSpaceDN w:val="0"/>
              <w:adjustRightInd w:val="0"/>
              <w:rPr>
                <w:sz w:val="20"/>
                <w:szCs w:val="20"/>
              </w:rPr>
            </w:pPr>
            <w:r w:rsidRPr="007E533A">
              <w:rPr>
                <w:color w:val="000000"/>
                <w:sz w:val="20"/>
                <w:szCs w:val="20"/>
              </w:rPr>
              <w:t>Консультант Плюс</w:t>
            </w:r>
            <w:proofErr w:type="gramStart"/>
            <w:r w:rsidRPr="007E533A">
              <w:rPr>
                <w:color w:val="000000"/>
                <w:sz w:val="20"/>
                <w:szCs w:val="20"/>
              </w:rPr>
              <w:t xml:space="preserve"> :</w:t>
            </w:r>
            <w:proofErr w:type="gramEnd"/>
            <w:r w:rsidRPr="007E533A">
              <w:rPr>
                <w:color w:val="000000"/>
                <w:sz w:val="20"/>
                <w:szCs w:val="20"/>
              </w:rPr>
              <w:t xml:space="preserve"> справочно-правовая система : база данных / Региональные информационные центры КонсультантПлюс ООО ИЦ «ИСКРА». – Москва, 1992. – Режим доступа: из локальной сети вуза. – Текст</w:t>
            </w:r>
            <w:proofErr w:type="gramStart"/>
            <w:r w:rsidRPr="007E533A">
              <w:rPr>
                <w:color w:val="000000"/>
                <w:sz w:val="20"/>
                <w:szCs w:val="20"/>
              </w:rPr>
              <w:t xml:space="preserve"> :</w:t>
            </w:r>
            <w:proofErr w:type="gramEnd"/>
            <w:r w:rsidRPr="007E533A">
              <w:rPr>
                <w:color w:val="000000"/>
                <w:sz w:val="20"/>
                <w:szCs w:val="20"/>
              </w:rPr>
              <w:t xml:space="preserve"> электронный.</w:t>
            </w:r>
          </w:p>
        </w:tc>
      </w:tr>
      <w:tr w:rsidR="00641DDB" w:rsidRPr="007E533A" w:rsidTr="00641DDB">
        <w:tc>
          <w:tcPr>
            <w:tcW w:w="810" w:type="dxa"/>
            <w:vAlign w:val="center"/>
          </w:tcPr>
          <w:p w:rsidR="00641DDB" w:rsidRPr="007E533A" w:rsidRDefault="00641DDB" w:rsidP="00220062">
            <w:pPr>
              <w:widowControl w:val="0"/>
              <w:autoSpaceDE w:val="0"/>
              <w:autoSpaceDN w:val="0"/>
              <w:adjustRightInd w:val="0"/>
              <w:jc w:val="center"/>
              <w:rPr>
                <w:sz w:val="20"/>
                <w:szCs w:val="20"/>
              </w:rPr>
            </w:pPr>
            <w:r w:rsidRPr="007E533A">
              <w:rPr>
                <w:sz w:val="20"/>
                <w:szCs w:val="20"/>
              </w:rPr>
              <w:t>6.3.3.2</w:t>
            </w:r>
          </w:p>
        </w:tc>
        <w:tc>
          <w:tcPr>
            <w:tcW w:w="9214" w:type="dxa"/>
            <w:gridSpan w:val="4"/>
          </w:tcPr>
          <w:p w:rsidR="00641DDB" w:rsidRPr="007E533A" w:rsidRDefault="00641DDB" w:rsidP="00220062">
            <w:pPr>
              <w:widowControl w:val="0"/>
              <w:autoSpaceDE w:val="0"/>
              <w:autoSpaceDN w:val="0"/>
              <w:adjustRightInd w:val="0"/>
              <w:rPr>
                <w:sz w:val="20"/>
                <w:szCs w:val="20"/>
              </w:rPr>
            </w:pPr>
            <w:r w:rsidRPr="007E533A">
              <w:rPr>
                <w:color w:val="000000"/>
                <w:sz w:val="20"/>
                <w:szCs w:val="20"/>
              </w:rPr>
              <w:t>Гарант</w:t>
            </w:r>
            <w:proofErr w:type="gramStart"/>
            <w:r w:rsidRPr="007E533A">
              <w:rPr>
                <w:color w:val="000000"/>
                <w:sz w:val="20"/>
                <w:szCs w:val="20"/>
              </w:rPr>
              <w:t xml:space="preserve"> :</w:t>
            </w:r>
            <w:proofErr w:type="gramEnd"/>
            <w:r w:rsidRPr="007E533A">
              <w:rPr>
                <w:color w:val="000000"/>
                <w:sz w:val="20"/>
                <w:szCs w:val="20"/>
              </w:rPr>
              <w:t xml:space="preserve"> справочно-правовая система база данных / ООО «ИПО «ГАРАНТ». – Режим доступа</w:t>
            </w:r>
            <w:proofErr w:type="gramStart"/>
            <w:r w:rsidRPr="007E533A">
              <w:rPr>
                <w:color w:val="000000"/>
                <w:sz w:val="20"/>
                <w:szCs w:val="20"/>
              </w:rPr>
              <w:t xml:space="preserve"> :</w:t>
            </w:r>
            <w:proofErr w:type="gramEnd"/>
            <w:r w:rsidRPr="007E533A">
              <w:rPr>
                <w:color w:val="000000"/>
                <w:sz w:val="20"/>
                <w:szCs w:val="20"/>
              </w:rPr>
              <w:t xml:space="preserve"> из локальной сети вуза. – Текст</w:t>
            </w:r>
            <w:proofErr w:type="gramStart"/>
            <w:r w:rsidRPr="007E533A">
              <w:rPr>
                <w:color w:val="000000"/>
                <w:sz w:val="20"/>
                <w:szCs w:val="20"/>
              </w:rPr>
              <w:t xml:space="preserve"> :</w:t>
            </w:r>
            <w:proofErr w:type="gramEnd"/>
            <w:r w:rsidRPr="007E533A">
              <w:rPr>
                <w:color w:val="000000"/>
                <w:sz w:val="20"/>
                <w:szCs w:val="20"/>
              </w:rPr>
              <w:t xml:space="preserve"> электронный.</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b/>
                <w:bCs/>
                <w:iCs/>
                <w:sz w:val="20"/>
                <w:szCs w:val="20"/>
              </w:rPr>
            </w:pPr>
            <w:r w:rsidRPr="007E533A">
              <w:rPr>
                <w:b/>
                <w:bCs/>
                <w:iCs/>
                <w:sz w:val="20"/>
                <w:szCs w:val="20"/>
              </w:rPr>
              <w:t>6.4 Правовые и нормативные документы</w:t>
            </w:r>
          </w:p>
        </w:tc>
      </w:tr>
      <w:tr w:rsidR="0096498F" w:rsidRPr="007E533A" w:rsidTr="00641DDB">
        <w:tc>
          <w:tcPr>
            <w:tcW w:w="10024" w:type="dxa"/>
            <w:gridSpan w:val="5"/>
          </w:tcPr>
          <w:p w:rsidR="0096498F" w:rsidRPr="007E533A" w:rsidRDefault="0096498F" w:rsidP="00220062">
            <w:pPr>
              <w:widowControl w:val="0"/>
              <w:autoSpaceDE w:val="0"/>
              <w:autoSpaceDN w:val="0"/>
              <w:adjustRightInd w:val="0"/>
              <w:jc w:val="both"/>
              <w:rPr>
                <w:iCs/>
                <w:sz w:val="20"/>
                <w:szCs w:val="20"/>
              </w:rPr>
            </w:pPr>
            <w:r w:rsidRPr="007E533A">
              <w:rPr>
                <w:iCs/>
                <w:sz w:val="20"/>
                <w:szCs w:val="20"/>
              </w:rPr>
              <w:t>Не требуется</w:t>
            </w:r>
          </w:p>
        </w:tc>
      </w:tr>
      <w:tr w:rsidR="0096498F" w:rsidRPr="007E533A" w:rsidTr="00641DDB">
        <w:tc>
          <w:tcPr>
            <w:tcW w:w="10024" w:type="dxa"/>
            <w:gridSpan w:val="5"/>
            <w:shd w:val="clear" w:color="auto" w:fill="F2F2F2"/>
            <w:vAlign w:val="center"/>
          </w:tcPr>
          <w:p w:rsidR="0096498F" w:rsidRPr="007E533A" w:rsidRDefault="0096498F" w:rsidP="0096498F">
            <w:pPr>
              <w:widowControl w:val="0"/>
              <w:autoSpaceDE w:val="0"/>
              <w:autoSpaceDN w:val="0"/>
              <w:adjustRightInd w:val="0"/>
              <w:jc w:val="center"/>
              <w:rPr>
                <w:b/>
                <w:bCs/>
              </w:rPr>
            </w:pPr>
            <w:r w:rsidRPr="007E533A">
              <w:rPr>
                <w:b/>
                <w:bCs/>
              </w:rPr>
              <w:t>7 ОПИСАНИЕ МАТЕРИАЛЬНО-ТЕХНИЧЕСКОЙ БАЗЫ,</w:t>
            </w:r>
          </w:p>
          <w:p w:rsidR="0096498F" w:rsidRPr="007E533A" w:rsidRDefault="0096498F" w:rsidP="0096498F">
            <w:pPr>
              <w:widowControl w:val="0"/>
              <w:autoSpaceDE w:val="0"/>
              <w:autoSpaceDN w:val="0"/>
              <w:adjustRightInd w:val="0"/>
              <w:jc w:val="center"/>
              <w:rPr>
                <w:b/>
                <w:bCs/>
              </w:rPr>
            </w:pPr>
            <w:r w:rsidRPr="007E533A">
              <w:rPr>
                <w:b/>
                <w:bCs/>
              </w:rPr>
              <w:t>НЕОБХОДИМОЙ ДЛЯ ОСУЩЕСТВЛЕНИЯ УЧЕБНОГО ПРОЦЕССА</w:t>
            </w:r>
          </w:p>
          <w:p w:rsidR="0096498F" w:rsidRPr="007E533A" w:rsidRDefault="0096498F" w:rsidP="0096498F">
            <w:pPr>
              <w:widowControl w:val="0"/>
              <w:autoSpaceDE w:val="0"/>
              <w:autoSpaceDN w:val="0"/>
              <w:adjustRightInd w:val="0"/>
              <w:jc w:val="center"/>
              <w:rPr>
                <w:sz w:val="20"/>
                <w:szCs w:val="20"/>
              </w:rPr>
            </w:pPr>
            <w:r w:rsidRPr="007E533A">
              <w:rPr>
                <w:b/>
                <w:bCs/>
              </w:rPr>
              <w:t>ПО ДИСЦИПЛИНЕ</w:t>
            </w:r>
          </w:p>
        </w:tc>
      </w:tr>
      <w:tr w:rsidR="00641DDB" w:rsidRPr="007E533A" w:rsidTr="00641DDB">
        <w:tc>
          <w:tcPr>
            <w:tcW w:w="810" w:type="dxa"/>
            <w:vAlign w:val="center"/>
          </w:tcPr>
          <w:p w:rsidR="00641DDB" w:rsidRPr="007E533A" w:rsidRDefault="00641DDB" w:rsidP="00641DDB">
            <w:pPr>
              <w:widowControl w:val="0"/>
              <w:autoSpaceDE w:val="0"/>
              <w:autoSpaceDN w:val="0"/>
              <w:adjustRightInd w:val="0"/>
              <w:jc w:val="center"/>
              <w:rPr>
                <w:sz w:val="20"/>
                <w:szCs w:val="20"/>
              </w:rPr>
            </w:pPr>
            <w:r w:rsidRPr="007E533A">
              <w:rPr>
                <w:sz w:val="20"/>
                <w:szCs w:val="20"/>
              </w:rPr>
              <w:t>1</w:t>
            </w:r>
          </w:p>
        </w:tc>
        <w:tc>
          <w:tcPr>
            <w:tcW w:w="9214" w:type="dxa"/>
            <w:gridSpan w:val="4"/>
          </w:tcPr>
          <w:p w:rsidR="00641DDB" w:rsidRPr="007E533A" w:rsidRDefault="00641DDB" w:rsidP="00641DDB">
            <w:pPr>
              <w:widowControl w:val="0"/>
              <w:autoSpaceDE w:val="0"/>
              <w:autoSpaceDN w:val="0"/>
              <w:adjustRightInd w:val="0"/>
              <w:jc w:val="both"/>
              <w:rPr>
                <w:sz w:val="20"/>
                <w:szCs w:val="20"/>
              </w:rPr>
            </w:pPr>
            <w:r w:rsidRPr="007E533A">
              <w:rPr>
                <w:color w:val="000000"/>
                <w:sz w:val="20"/>
                <w:szCs w:val="20"/>
              </w:rPr>
              <w:t xml:space="preserve">Корпуса А, Л, Т, Н </w:t>
            </w:r>
            <w:proofErr w:type="spellStart"/>
            <w:r w:rsidRPr="007E533A">
              <w:rPr>
                <w:color w:val="000000"/>
                <w:sz w:val="20"/>
                <w:szCs w:val="20"/>
              </w:rPr>
              <w:t>КрИЖТ</w:t>
            </w:r>
            <w:proofErr w:type="spellEnd"/>
            <w:r w:rsidRPr="007E533A">
              <w:rPr>
                <w:color w:val="000000"/>
                <w:sz w:val="20"/>
                <w:szCs w:val="20"/>
              </w:rPr>
              <w:t xml:space="preserve"> </w:t>
            </w:r>
            <w:proofErr w:type="spellStart"/>
            <w:r w:rsidRPr="007E533A">
              <w:rPr>
                <w:color w:val="000000"/>
                <w:sz w:val="20"/>
                <w:szCs w:val="20"/>
              </w:rPr>
              <w:t>ИрГУПС</w:t>
            </w:r>
            <w:proofErr w:type="spellEnd"/>
            <w:r w:rsidRPr="007E533A">
              <w:rPr>
                <w:color w:val="000000"/>
                <w:sz w:val="20"/>
                <w:szCs w:val="20"/>
              </w:rPr>
              <w:t xml:space="preserve"> находятся по адресу г. Красноярск, ул. Новая Заря, д. 2 И</w:t>
            </w:r>
          </w:p>
        </w:tc>
      </w:tr>
      <w:tr w:rsidR="00641DDB" w:rsidRPr="007E533A" w:rsidTr="00641DDB">
        <w:tc>
          <w:tcPr>
            <w:tcW w:w="810" w:type="dxa"/>
            <w:vAlign w:val="center"/>
          </w:tcPr>
          <w:p w:rsidR="00641DDB" w:rsidRPr="007E533A" w:rsidRDefault="00641DDB" w:rsidP="00641DDB">
            <w:pPr>
              <w:widowControl w:val="0"/>
              <w:autoSpaceDE w:val="0"/>
              <w:autoSpaceDN w:val="0"/>
              <w:adjustRightInd w:val="0"/>
              <w:jc w:val="center"/>
              <w:rPr>
                <w:sz w:val="20"/>
                <w:szCs w:val="20"/>
              </w:rPr>
            </w:pPr>
            <w:r w:rsidRPr="007E533A">
              <w:rPr>
                <w:sz w:val="20"/>
                <w:szCs w:val="20"/>
              </w:rPr>
              <w:t>2</w:t>
            </w:r>
          </w:p>
        </w:tc>
        <w:tc>
          <w:tcPr>
            <w:tcW w:w="9214" w:type="dxa"/>
            <w:gridSpan w:val="4"/>
          </w:tcPr>
          <w:p w:rsidR="003E6C1C" w:rsidRPr="007E533A" w:rsidRDefault="00641DDB" w:rsidP="00641DDB">
            <w:pPr>
              <w:widowControl w:val="0"/>
              <w:autoSpaceDE w:val="0"/>
              <w:autoSpaceDN w:val="0"/>
              <w:adjustRightInd w:val="0"/>
              <w:jc w:val="both"/>
              <w:rPr>
                <w:sz w:val="20"/>
                <w:szCs w:val="20"/>
              </w:rPr>
            </w:pPr>
            <w:r w:rsidRPr="007E533A">
              <w:rPr>
                <w:iCs/>
                <w:sz w:val="20"/>
                <w:szCs w:val="20"/>
              </w:rPr>
              <w:t>Учебные аудитории для проведения занятий лекционного типа, занятий семинарского типа, курсового проектирования (выполнения курсовых проектов, работ), групповых и индивидуальных консультаций, текущего контроля и промежуточной аттестации, укомплектованные специализированной мебелью и техническими средствами обучения (ноутбук, проектор, экран), служащими для представления учебной информации большой аудитории. Для проведения занятий лекционного типа имеются учебно-наглядные пособия (презентации, плакаты, таблицы), обеспечивающие тематические иллюстрации содержания дисциплины.</w:t>
            </w:r>
            <w:r w:rsidRPr="007E533A">
              <w:rPr>
                <w:sz w:val="20"/>
                <w:szCs w:val="20"/>
              </w:rPr>
              <w:t xml:space="preserve"> </w:t>
            </w:r>
          </w:p>
        </w:tc>
      </w:tr>
      <w:tr w:rsidR="00641DDB" w:rsidRPr="007E533A" w:rsidTr="00641DDB">
        <w:tc>
          <w:tcPr>
            <w:tcW w:w="810" w:type="dxa"/>
            <w:vAlign w:val="center"/>
          </w:tcPr>
          <w:p w:rsidR="00641DDB" w:rsidRPr="007E533A" w:rsidRDefault="00641DDB" w:rsidP="00641DDB">
            <w:pPr>
              <w:widowControl w:val="0"/>
              <w:autoSpaceDE w:val="0"/>
              <w:autoSpaceDN w:val="0"/>
              <w:adjustRightInd w:val="0"/>
              <w:jc w:val="center"/>
              <w:rPr>
                <w:sz w:val="20"/>
                <w:szCs w:val="20"/>
              </w:rPr>
            </w:pPr>
            <w:r w:rsidRPr="007E533A">
              <w:rPr>
                <w:sz w:val="20"/>
                <w:szCs w:val="20"/>
              </w:rPr>
              <w:t>3</w:t>
            </w:r>
          </w:p>
        </w:tc>
        <w:tc>
          <w:tcPr>
            <w:tcW w:w="9214" w:type="dxa"/>
            <w:gridSpan w:val="4"/>
          </w:tcPr>
          <w:p w:rsidR="00641DDB" w:rsidRPr="007E533A" w:rsidRDefault="00641DDB" w:rsidP="00641DDB">
            <w:pPr>
              <w:widowControl w:val="0"/>
              <w:spacing w:before="15" w:after="15" w:line="219" w:lineRule="exact"/>
              <w:ind w:left="15" w:right="15"/>
              <w:jc w:val="both"/>
              <w:rPr>
                <w:sz w:val="20"/>
                <w:szCs w:val="20"/>
              </w:rPr>
            </w:pPr>
            <w:r w:rsidRPr="007E533A">
              <w:rPr>
                <w:sz w:val="20"/>
                <w:szCs w:val="20"/>
              </w:rPr>
              <w:t xml:space="preserve">Помещения для самостоятельной работы обучающихся оснащены компьютерной техникой, подключенной к </w:t>
            </w:r>
            <w:r w:rsidRPr="007E533A">
              <w:rPr>
                <w:sz w:val="20"/>
                <w:szCs w:val="20"/>
                <w:shd w:val="clear" w:color="auto" w:fill="FFFFFF"/>
              </w:rPr>
              <w:t>информационно-телекоммуникационной сети «Интернет</w:t>
            </w:r>
            <w:r w:rsidRPr="007E533A">
              <w:rPr>
                <w:sz w:val="20"/>
                <w:szCs w:val="20"/>
              </w:rPr>
              <w:t xml:space="preserve">», и обеспечены доступом в электронную информационно-образовательную среду </w:t>
            </w:r>
            <w:proofErr w:type="spellStart"/>
            <w:r w:rsidRPr="007E533A">
              <w:rPr>
                <w:sz w:val="20"/>
                <w:szCs w:val="20"/>
              </w:rPr>
              <w:t>КрИЖТ</w:t>
            </w:r>
            <w:proofErr w:type="spellEnd"/>
            <w:r w:rsidRPr="007E533A">
              <w:rPr>
                <w:sz w:val="20"/>
                <w:szCs w:val="20"/>
              </w:rPr>
              <w:t xml:space="preserve"> </w:t>
            </w:r>
            <w:proofErr w:type="spellStart"/>
            <w:r w:rsidRPr="007E533A">
              <w:rPr>
                <w:sz w:val="20"/>
                <w:szCs w:val="20"/>
              </w:rPr>
              <w:t>ИрГУПС</w:t>
            </w:r>
            <w:proofErr w:type="spellEnd"/>
            <w:r w:rsidRPr="007E533A">
              <w:rPr>
                <w:sz w:val="20"/>
                <w:szCs w:val="20"/>
              </w:rPr>
              <w:t>.</w:t>
            </w:r>
          </w:p>
          <w:p w:rsidR="00641DDB" w:rsidRPr="007E533A" w:rsidRDefault="00641DDB" w:rsidP="00641DDB">
            <w:pPr>
              <w:widowControl w:val="0"/>
              <w:spacing w:before="15" w:after="15" w:line="219" w:lineRule="exact"/>
              <w:ind w:left="15" w:right="15"/>
              <w:jc w:val="both"/>
              <w:rPr>
                <w:sz w:val="20"/>
                <w:szCs w:val="20"/>
              </w:rPr>
            </w:pPr>
            <w:r w:rsidRPr="007E533A">
              <w:rPr>
                <w:sz w:val="20"/>
                <w:szCs w:val="20"/>
              </w:rPr>
              <w:t>Помещения для самостоятельной работы обучающихся:</w:t>
            </w:r>
          </w:p>
          <w:p w:rsidR="00641DDB" w:rsidRPr="007E533A" w:rsidRDefault="00641DDB" w:rsidP="00641DDB">
            <w:pPr>
              <w:widowControl w:val="0"/>
              <w:spacing w:before="15" w:after="15" w:line="219" w:lineRule="exact"/>
              <w:ind w:left="15" w:right="15"/>
              <w:rPr>
                <w:sz w:val="20"/>
                <w:szCs w:val="20"/>
              </w:rPr>
            </w:pPr>
            <w:r w:rsidRPr="007E533A">
              <w:rPr>
                <w:sz w:val="20"/>
                <w:szCs w:val="20"/>
              </w:rPr>
              <w:t>– читальный зал библиотеки;</w:t>
            </w:r>
          </w:p>
          <w:p w:rsidR="00641DDB" w:rsidRPr="007E533A" w:rsidRDefault="00641DDB" w:rsidP="00641DDB">
            <w:pPr>
              <w:widowControl w:val="0"/>
              <w:autoSpaceDE w:val="0"/>
              <w:autoSpaceDN w:val="0"/>
              <w:adjustRightInd w:val="0"/>
              <w:jc w:val="both"/>
              <w:rPr>
                <w:sz w:val="20"/>
                <w:szCs w:val="20"/>
              </w:rPr>
            </w:pPr>
            <w:r w:rsidRPr="007E533A">
              <w:rPr>
                <w:sz w:val="20"/>
                <w:szCs w:val="20"/>
              </w:rPr>
              <w:t>– компьютерные классы А-224, А-409, А-414, Л-203, Л-204, Л-214, Л-404, Л-410, Н-204, Н-207, Т-46, Т-5.</w:t>
            </w:r>
          </w:p>
        </w:tc>
      </w:tr>
    </w:tbl>
    <w:p w:rsidR="00653B9E" w:rsidRPr="007E533A" w:rsidRDefault="00653B9E" w:rsidP="007C3204">
      <w:pPr>
        <w:widowControl w:val="0"/>
        <w:autoSpaceDE w:val="0"/>
        <w:autoSpaceDN w:val="0"/>
        <w:adjustRightInd w:val="0"/>
        <w:jc w:val="right"/>
        <w:rPr>
          <w:sz w:val="20"/>
          <w:szCs w:val="20"/>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8194"/>
      </w:tblGrid>
      <w:tr w:rsidR="00653B9E" w:rsidRPr="007E533A" w:rsidTr="00D40D85">
        <w:tc>
          <w:tcPr>
            <w:tcW w:w="9882" w:type="dxa"/>
            <w:gridSpan w:val="2"/>
            <w:shd w:val="clear" w:color="auto" w:fill="F2F2F2"/>
            <w:vAlign w:val="center"/>
          </w:tcPr>
          <w:p w:rsidR="00653B9E" w:rsidRPr="007E533A" w:rsidRDefault="00653B9E" w:rsidP="00C66E6F">
            <w:pPr>
              <w:widowControl w:val="0"/>
              <w:autoSpaceDE w:val="0"/>
              <w:autoSpaceDN w:val="0"/>
              <w:adjustRightInd w:val="0"/>
              <w:jc w:val="center"/>
              <w:rPr>
                <w:b/>
                <w:bCs/>
              </w:rPr>
            </w:pPr>
            <w:r w:rsidRPr="007E533A">
              <w:rPr>
                <w:b/>
                <w:bCs/>
              </w:rPr>
              <w:t>8 МЕТОДИЧЕСКИЕ УКАЗАНИЯ ДЛЯ ОБУЧАЮЩИХСЯ</w:t>
            </w:r>
          </w:p>
          <w:p w:rsidR="00653B9E" w:rsidRPr="007E533A" w:rsidRDefault="00653B9E" w:rsidP="00C66E6F">
            <w:pPr>
              <w:widowControl w:val="0"/>
              <w:autoSpaceDE w:val="0"/>
              <w:autoSpaceDN w:val="0"/>
              <w:adjustRightInd w:val="0"/>
              <w:jc w:val="center"/>
              <w:rPr>
                <w:sz w:val="20"/>
                <w:szCs w:val="20"/>
              </w:rPr>
            </w:pPr>
            <w:r w:rsidRPr="007E533A">
              <w:rPr>
                <w:b/>
                <w:bCs/>
              </w:rPr>
              <w:t>ПО ОСВОЕНИЮ</w:t>
            </w:r>
            <w:r w:rsidR="0096498F" w:rsidRPr="007E533A">
              <w:rPr>
                <w:b/>
                <w:bCs/>
              </w:rPr>
              <w:t xml:space="preserve"> </w:t>
            </w:r>
            <w:r w:rsidRPr="007E533A">
              <w:rPr>
                <w:b/>
                <w:bCs/>
              </w:rPr>
              <w:t>ДИСЦИПЛИНЫ</w:t>
            </w:r>
          </w:p>
        </w:tc>
      </w:tr>
      <w:tr w:rsidR="007334B1" w:rsidRPr="007E533A" w:rsidTr="00D40D85">
        <w:tc>
          <w:tcPr>
            <w:tcW w:w="1688" w:type="dxa"/>
            <w:vAlign w:val="center"/>
          </w:tcPr>
          <w:p w:rsidR="00653B9E" w:rsidRPr="007E533A" w:rsidRDefault="00653B9E" w:rsidP="001D05D8">
            <w:pPr>
              <w:autoSpaceDE w:val="0"/>
              <w:autoSpaceDN w:val="0"/>
              <w:adjustRightInd w:val="0"/>
              <w:jc w:val="center"/>
              <w:rPr>
                <w:sz w:val="20"/>
                <w:szCs w:val="20"/>
              </w:rPr>
            </w:pPr>
            <w:r w:rsidRPr="007E533A">
              <w:rPr>
                <w:sz w:val="20"/>
                <w:szCs w:val="20"/>
              </w:rPr>
              <w:t>Вид учебной деятельности</w:t>
            </w:r>
          </w:p>
        </w:tc>
        <w:tc>
          <w:tcPr>
            <w:tcW w:w="8194" w:type="dxa"/>
            <w:vAlign w:val="center"/>
          </w:tcPr>
          <w:p w:rsidR="00653B9E" w:rsidRPr="007E533A" w:rsidRDefault="00653B9E" w:rsidP="007539C1">
            <w:pPr>
              <w:autoSpaceDE w:val="0"/>
              <w:autoSpaceDN w:val="0"/>
              <w:adjustRightInd w:val="0"/>
              <w:jc w:val="center"/>
              <w:rPr>
                <w:sz w:val="20"/>
                <w:szCs w:val="20"/>
              </w:rPr>
            </w:pPr>
            <w:r w:rsidRPr="007E533A">
              <w:rPr>
                <w:sz w:val="20"/>
                <w:szCs w:val="20"/>
              </w:rPr>
              <w:t>Организация учебной деятельности обучающегося</w:t>
            </w:r>
          </w:p>
          <w:p w:rsidR="007539C1" w:rsidRPr="007E533A" w:rsidRDefault="007539C1" w:rsidP="007539C1">
            <w:pPr>
              <w:ind w:firstLine="709"/>
              <w:jc w:val="both"/>
              <w:rPr>
                <w:b/>
                <w:sz w:val="20"/>
                <w:szCs w:val="20"/>
              </w:rPr>
            </w:pPr>
          </w:p>
        </w:tc>
      </w:tr>
      <w:tr w:rsidR="00653B9E" w:rsidRPr="007E533A" w:rsidTr="00D40D85">
        <w:tc>
          <w:tcPr>
            <w:tcW w:w="1688" w:type="dxa"/>
            <w:vAlign w:val="center"/>
          </w:tcPr>
          <w:p w:rsidR="00653B9E" w:rsidRPr="007E533A" w:rsidRDefault="00653B9E" w:rsidP="001D05D8">
            <w:pPr>
              <w:autoSpaceDE w:val="0"/>
              <w:autoSpaceDN w:val="0"/>
              <w:adjustRightInd w:val="0"/>
              <w:jc w:val="center"/>
              <w:rPr>
                <w:sz w:val="20"/>
                <w:szCs w:val="20"/>
              </w:rPr>
            </w:pPr>
            <w:r w:rsidRPr="007E533A">
              <w:rPr>
                <w:sz w:val="20"/>
                <w:szCs w:val="20"/>
              </w:rPr>
              <w:t>Лекция</w:t>
            </w:r>
          </w:p>
        </w:tc>
        <w:tc>
          <w:tcPr>
            <w:tcW w:w="8194" w:type="dxa"/>
            <w:vAlign w:val="center"/>
          </w:tcPr>
          <w:p w:rsidR="00653B9E" w:rsidRPr="007E533A" w:rsidRDefault="00653B9E" w:rsidP="00E3475C">
            <w:pPr>
              <w:autoSpaceDE w:val="0"/>
              <w:autoSpaceDN w:val="0"/>
              <w:adjustRightInd w:val="0"/>
              <w:ind w:firstLine="614"/>
              <w:jc w:val="both"/>
              <w:rPr>
                <w:iCs/>
                <w:sz w:val="20"/>
                <w:szCs w:val="20"/>
              </w:rPr>
            </w:pPr>
            <w:r w:rsidRPr="007E533A">
              <w:rPr>
                <w:iCs/>
                <w:sz w:val="20"/>
                <w:szCs w:val="20"/>
              </w:rPr>
              <w:t>Лекция (от латинского «</w:t>
            </w:r>
            <w:proofErr w:type="spellStart"/>
            <w:r w:rsidRPr="007E533A">
              <w:rPr>
                <w:iCs/>
                <w:sz w:val="20"/>
                <w:szCs w:val="20"/>
              </w:rPr>
              <w:t>lection</w:t>
            </w:r>
            <w:proofErr w:type="spellEnd"/>
            <w:r w:rsidRPr="007E533A">
              <w:rPr>
                <w:iCs/>
                <w:sz w:val="20"/>
                <w:szCs w:val="20"/>
              </w:rPr>
              <w:t>» – чтение) – вид аудиторных учебных занятий. Лекция: закладывает основы научных знаний в систематизированной, последовательной, обобщенной форме; раскрывает состояние и перспективы развития соответств</w:t>
            </w:r>
            <w:r w:rsidR="007334B1" w:rsidRPr="007E533A">
              <w:rPr>
                <w:iCs/>
                <w:sz w:val="20"/>
                <w:szCs w:val="20"/>
              </w:rPr>
              <w:t xml:space="preserve">ующей области науки и техники; </w:t>
            </w:r>
            <w:r w:rsidRPr="007E533A">
              <w:rPr>
                <w:iCs/>
                <w:sz w:val="20"/>
                <w:szCs w:val="20"/>
              </w:rPr>
              <w:t>концентрирует внимание обучающихся на наиболее сложных, узловых вопросах; стимулирует познавательную активность обучающихся.</w:t>
            </w:r>
          </w:p>
          <w:p w:rsidR="00653B9E" w:rsidRPr="007E533A" w:rsidRDefault="00653B9E" w:rsidP="00E3475C">
            <w:pPr>
              <w:autoSpaceDE w:val="0"/>
              <w:autoSpaceDN w:val="0"/>
              <w:adjustRightInd w:val="0"/>
              <w:ind w:firstLine="614"/>
              <w:jc w:val="both"/>
              <w:rPr>
                <w:sz w:val="20"/>
                <w:szCs w:val="20"/>
              </w:rPr>
            </w:pPr>
            <w:r w:rsidRPr="007E533A">
              <w:rPr>
                <w:iCs/>
                <w:sz w:val="20"/>
                <w:szCs w:val="20"/>
              </w:rPr>
              <w:lastRenderedPageBreak/>
              <w:t>Во время лекционных занятий обучающийся должен уметь сконцентрировать внимание на изучаемых проблемах и включить в работу все виды памяти: словесную, образную и моторно-двигательную. Для этого весь материал, излагаемый преподавателем, обучающемуся необходимо конспектировать. В конспект рекомендуется выписывать определения, формулировки и доказательства теорем, формулы и т.п. На полях конспекта следует помечать вопросы, выделенные обучающимся для консультации с преподавателем. Выв</w:t>
            </w:r>
            <w:r w:rsidR="007334B1" w:rsidRPr="007E533A">
              <w:rPr>
                <w:iCs/>
                <w:sz w:val="20"/>
                <w:szCs w:val="20"/>
              </w:rPr>
              <w:t xml:space="preserve">оды, полученные в виде формул, </w:t>
            </w:r>
            <w:r w:rsidRPr="007E533A">
              <w:rPr>
                <w:iCs/>
                <w:sz w:val="20"/>
                <w:szCs w:val="20"/>
              </w:rPr>
              <w:t>рекомендуется в конспекте подчеркивать или обводить рамкой, чтобы лучше запоминались. Полезно составить краткий справочник, содержащий определения важнейших понятий и наиболее часто употребляемые формулы дисциплины. К каждой лекции следует разобрать материал предыдущей лекции. Изучая материал по учебнику или конспекту лекций, следует переходить к следующему вопросу только в том случае, когда хорошо усвоен предыдущий вопрос. При этом необходимо воспроизводить на бумаге все рассуждения, как имеющиеся в учебнике или конспекте, так и пропущенные в силу их простоты. Ряд вопросов дисциплины может быть вынесен на самостоятельное изучение. Такое задание требует оперативного выполнения. В конспекте лекций необходимо оставить место для освещения упомянутых вопросов.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то необходимо сформулировать вопрос и задать преподавателю на консультации, на практическом занятии</w:t>
            </w:r>
          </w:p>
        </w:tc>
      </w:tr>
      <w:tr w:rsidR="00653B9E" w:rsidRPr="007E533A" w:rsidTr="00D40D85">
        <w:tc>
          <w:tcPr>
            <w:tcW w:w="1688" w:type="dxa"/>
            <w:vAlign w:val="center"/>
          </w:tcPr>
          <w:p w:rsidR="00653B9E" w:rsidRPr="007E533A" w:rsidRDefault="00653B9E" w:rsidP="001D05D8">
            <w:pPr>
              <w:widowControl w:val="0"/>
              <w:autoSpaceDE w:val="0"/>
              <w:autoSpaceDN w:val="0"/>
              <w:adjustRightInd w:val="0"/>
              <w:jc w:val="center"/>
              <w:rPr>
                <w:sz w:val="20"/>
                <w:szCs w:val="20"/>
              </w:rPr>
            </w:pPr>
            <w:r w:rsidRPr="007E533A">
              <w:rPr>
                <w:sz w:val="20"/>
                <w:szCs w:val="20"/>
              </w:rPr>
              <w:lastRenderedPageBreak/>
              <w:t>Практическое занятие</w:t>
            </w:r>
          </w:p>
        </w:tc>
        <w:tc>
          <w:tcPr>
            <w:tcW w:w="8194" w:type="dxa"/>
          </w:tcPr>
          <w:p w:rsidR="00653B9E" w:rsidRPr="007E533A" w:rsidRDefault="00653B9E" w:rsidP="00E3475C">
            <w:pPr>
              <w:ind w:firstLine="614"/>
              <w:jc w:val="both"/>
              <w:rPr>
                <w:iCs/>
                <w:sz w:val="20"/>
                <w:szCs w:val="20"/>
              </w:rPr>
            </w:pPr>
            <w:r w:rsidRPr="007E533A">
              <w:rPr>
                <w:iCs/>
                <w:sz w:val="20"/>
                <w:szCs w:val="20"/>
              </w:rPr>
              <w:t>Практическое занятие – вид аудиторных учебных занятий, целенаправленная форма организации учебного процесса, при реализации которой обучающиеся по заданию и под руководством преподавателя выполняют практические задания. Практические задания направлены на углубление научно-теоретических знаний и овладение определенными методами работы, в процессе которых вырабатываются умения и навыки выполнения тех или иных учебных действий в данной сфере науки. Практические занятия развивают научное мышление и речь, позволяют проверить знания обучающихся, выступают как средства оперативной обратной связи; цель практических занятий – углублять, расширять, детализировать знания, полученные на лекции, в обобщенной форме и содействовать выработке навыков профессиональной деятельности.</w:t>
            </w:r>
          </w:p>
          <w:p w:rsidR="00653B9E" w:rsidRPr="007E533A" w:rsidRDefault="00653B9E" w:rsidP="00E3475C">
            <w:pPr>
              <w:ind w:firstLine="614"/>
              <w:jc w:val="both"/>
              <w:rPr>
                <w:iCs/>
                <w:sz w:val="20"/>
                <w:szCs w:val="20"/>
              </w:rPr>
            </w:pPr>
            <w:r w:rsidRPr="007E533A">
              <w:rPr>
                <w:iCs/>
                <w:sz w:val="20"/>
                <w:szCs w:val="20"/>
              </w:rPr>
              <w:t xml:space="preserve">На практических занятиях подробно рассматриваются основные вопросы дисциплины, разбираются основные типы задач. К каждому практическому занятию следует заранее самостоятельно выполнить домашнее задание и выучить лекционный материал к следующей теме. Систематическое выполнение домашних заданий обязательно и является важным фактором, способствующим успешному усвоению дисциплины. </w:t>
            </w:r>
          </w:p>
          <w:p w:rsidR="003A1357" w:rsidRPr="007E533A" w:rsidRDefault="00653B9E" w:rsidP="0096498F">
            <w:pPr>
              <w:ind w:firstLine="614"/>
              <w:jc w:val="both"/>
              <w:rPr>
                <w:iCs/>
                <w:sz w:val="20"/>
                <w:szCs w:val="20"/>
              </w:rPr>
            </w:pPr>
            <w:r w:rsidRPr="007E533A">
              <w:rPr>
                <w:iCs/>
                <w:sz w:val="20"/>
                <w:szCs w:val="20"/>
              </w:rPr>
              <w:t>Особое внимание следует обращать на определение основных понятий дисциплины. Обучающийся должен подробно разбирать примеры, которые поясняют понятия</w:t>
            </w:r>
          </w:p>
        </w:tc>
      </w:tr>
      <w:tr w:rsidR="00F87989" w:rsidRPr="007E533A" w:rsidTr="00D40D85">
        <w:tc>
          <w:tcPr>
            <w:tcW w:w="1688" w:type="dxa"/>
            <w:vAlign w:val="center"/>
          </w:tcPr>
          <w:p w:rsidR="0096498F" w:rsidRPr="007E533A" w:rsidRDefault="0096498F" w:rsidP="0096498F">
            <w:pPr>
              <w:autoSpaceDE w:val="0"/>
              <w:autoSpaceDN w:val="0"/>
              <w:adjustRightInd w:val="0"/>
              <w:jc w:val="center"/>
              <w:rPr>
                <w:sz w:val="20"/>
                <w:szCs w:val="20"/>
              </w:rPr>
            </w:pPr>
            <w:r w:rsidRPr="007E533A">
              <w:rPr>
                <w:sz w:val="20"/>
                <w:szCs w:val="20"/>
              </w:rPr>
              <w:t>Самостоятельная работа</w:t>
            </w:r>
          </w:p>
        </w:tc>
        <w:tc>
          <w:tcPr>
            <w:tcW w:w="8194" w:type="dxa"/>
            <w:vAlign w:val="center"/>
          </w:tcPr>
          <w:p w:rsidR="0096498F" w:rsidRPr="007E533A" w:rsidRDefault="0096498F" w:rsidP="0096498F">
            <w:pPr>
              <w:autoSpaceDE w:val="0"/>
              <w:autoSpaceDN w:val="0"/>
              <w:adjustRightInd w:val="0"/>
              <w:jc w:val="both"/>
              <w:rPr>
                <w:i/>
                <w:iCs/>
                <w:sz w:val="20"/>
                <w:szCs w:val="20"/>
              </w:rPr>
            </w:pPr>
            <w:r w:rsidRPr="007E533A">
              <w:rPr>
                <w:iCs/>
                <w:sz w:val="20"/>
                <w:szCs w:val="20"/>
              </w:rPr>
              <w:t>Обучение по дисциплине «</w:t>
            </w:r>
            <w:r w:rsidR="004775F5" w:rsidRPr="007E533A">
              <w:rPr>
                <w:iCs/>
                <w:sz w:val="20"/>
                <w:szCs w:val="20"/>
              </w:rPr>
              <w:t>Теория организации и организационное проектирование</w:t>
            </w:r>
            <w:r w:rsidRPr="007E533A">
              <w:rPr>
                <w:iCs/>
                <w:sz w:val="20"/>
                <w:szCs w:val="20"/>
              </w:rPr>
              <w:t>» предусматривает активную самостоятельную работу обучающегося. На самостоятельную работу отводится 1</w:t>
            </w:r>
            <w:r w:rsidR="004775F5" w:rsidRPr="007E533A">
              <w:rPr>
                <w:iCs/>
                <w:sz w:val="20"/>
                <w:szCs w:val="20"/>
              </w:rPr>
              <w:t>0</w:t>
            </w:r>
            <w:r w:rsidRPr="007E533A">
              <w:rPr>
                <w:iCs/>
                <w:sz w:val="20"/>
                <w:szCs w:val="20"/>
              </w:rPr>
              <w:t>8 часов по очно-заочной форме обучения. В разделе 4 рабочей программы, который называется «Структура и содержание дисциплины», все часы самостоятельной работы расписаны по темам и вопросам, а также указана необходимая учебная литература: обучающийся изучает учебный материал, разбирает примеры (кейсы), решает задачи в рамках выполнения домашних заданий. При выполнении домашних заданий обучающемуся следует обратиться к вопросам, рассмотренным на предыдущих практических занятиях, выполненным домашним работам, а также к примерам, приводимым лектором. Если этого будет недостаточно для выполнения всей работы можно дополнительно воспользоваться учебными пособиями, приведенными в разделе 6.1  «Учебная литература». Если, несмотря на изученный материал, задание выполнить не удается, то в обязательном порядке необходимо посетить консультацию преподавателя, ведущего практические занятия, и/или консультацию лектора.</w:t>
            </w:r>
          </w:p>
        </w:tc>
      </w:tr>
      <w:tr w:rsidR="007A0511" w:rsidRPr="007E533A" w:rsidTr="007A0511">
        <w:tc>
          <w:tcPr>
            <w:tcW w:w="1688" w:type="dxa"/>
            <w:tcBorders>
              <w:top w:val="single" w:sz="4" w:space="0" w:color="auto"/>
              <w:left w:val="single" w:sz="4" w:space="0" w:color="auto"/>
              <w:bottom w:val="single" w:sz="4" w:space="0" w:color="auto"/>
              <w:right w:val="single" w:sz="4" w:space="0" w:color="auto"/>
            </w:tcBorders>
            <w:vAlign w:val="center"/>
          </w:tcPr>
          <w:p w:rsidR="007A0511" w:rsidRPr="007E533A" w:rsidRDefault="007A0511" w:rsidP="00220062">
            <w:pPr>
              <w:autoSpaceDE w:val="0"/>
              <w:autoSpaceDN w:val="0"/>
              <w:adjustRightInd w:val="0"/>
              <w:jc w:val="center"/>
              <w:rPr>
                <w:sz w:val="20"/>
                <w:szCs w:val="20"/>
              </w:rPr>
            </w:pPr>
            <w:r w:rsidRPr="007E533A">
              <w:rPr>
                <w:sz w:val="20"/>
                <w:szCs w:val="20"/>
              </w:rPr>
              <w:t xml:space="preserve">Экзамен </w:t>
            </w:r>
          </w:p>
        </w:tc>
        <w:tc>
          <w:tcPr>
            <w:tcW w:w="8194" w:type="dxa"/>
            <w:tcBorders>
              <w:top w:val="single" w:sz="4" w:space="0" w:color="auto"/>
              <w:left w:val="single" w:sz="4" w:space="0" w:color="auto"/>
              <w:bottom w:val="single" w:sz="4" w:space="0" w:color="auto"/>
              <w:right w:val="single" w:sz="4" w:space="0" w:color="auto"/>
            </w:tcBorders>
            <w:vAlign w:val="center"/>
          </w:tcPr>
          <w:p w:rsidR="007A0511" w:rsidRPr="007E533A" w:rsidRDefault="007A0511" w:rsidP="007A0511">
            <w:pPr>
              <w:autoSpaceDE w:val="0"/>
              <w:autoSpaceDN w:val="0"/>
              <w:adjustRightInd w:val="0"/>
              <w:jc w:val="both"/>
              <w:rPr>
                <w:iCs/>
                <w:sz w:val="20"/>
                <w:szCs w:val="20"/>
              </w:rPr>
            </w:pPr>
            <w:r w:rsidRPr="007E533A">
              <w:rPr>
                <w:iCs/>
                <w:sz w:val="20"/>
                <w:szCs w:val="20"/>
              </w:rPr>
              <w:t xml:space="preserve">Экзамен – средство, позволяющее оценить знания, умения, навыков и (или) опыт деятельности обучающегося по дисциплине. Подготовка к экзаменам фактически должна проводиться на протяжении всего семестра. Время, отводимое в период экзаменационных сессий, дается на то, чтобы восстановить в памяти изученный материал и систематизировать его. Чем меньше усилий затрачивается на протяжении семестра, тем больше их приходится прилагать в дни подготовки к экзаменам. Форсированное усвоение материала чаще всего оказывается поверхностным. Регулярная учеба – это лучший способ подготовки к экзаменам. Повторять следует не отдельные вопросы, а темы в той последовательности, как они излагались лектором. Это обеспечивает получение цельного представления об изученной дисциплине, а не отрывочных знаний по отдельным вопросам. Если в ходе подготовки возникают какие-то неясности, затруднения в понимании определенных вопросов, их следует выписывать отдельно и стремиться найти ответы самостоятельно, </w:t>
            </w:r>
            <w:r w:rsidRPr="007E533A">
              <w:rPr>
                <w:iCs/>
                <w:sz w:val="20"/>
                <w:szCs w:val="20"/>
              </w:rPr>
              <w:lastRenderedPageBreak/>
              <w:t>пользуясь конспектом лекций и литературой. В тех случаях, когда этого сделать не удается, необходимо обратиться за помощью к преподавателю через систему электронных обращений в личном кабинете обучающегося или на консультациях, которые проводятся перед экзаменом</w:t>
            </w:r>
          </w:p>
        </w:tc>
      </w:tr>
      <w:tr w:rsidR="00653B9E" w:rsidRPr="007E533A" w:rsidTr="00D40D85">
        <w:tc>
          <w:tcPr>
            <w:tcW w:w="9882" w:type="dxa"/>
            <w:gridSpan w:val="2"/>
            <w:vAlign w:val="center"/>
          </w:tcPr>
          <w:p w:rsidR="00653B9E" w:rsidRPr="007E533A" w:rsidRDefault="00653B9E" w:rsidP="000651A0">
            <w:pPr>
              <w:widowControl w:val="0"/>
              <w:autoSpaceDE w:val="0"/>
              <w:autoSpaceDN w:val="0"/>
              <w:adjustRightInd w:val="0"/>
              <w:jc w:val="both"/>
              <w:rPr>
                <w:sz w:val="20"/>
                <w:szCs w:val="20"/>
              </w:rPr>
            </w:pPr>
            <w:r w:rsidRPr="007E533A">
              <w:rPr>
                <w:sz w:val="20"/>
                <w:szCs w:val="20"/>
              </w:rPr>
              <w:lastRenderedPageBreak/>
              <w:t>Комплекс учебно-методических материалов по всем видам учебной деятельности, предусмотренным рабочей программой дисциплины, размещен в электронной информационно-образовательной среде</w:t>
            </w:r>
            <w:r w:rsidR="0053662D" w:rsidRPr="007E533A">
              <w:rPr>
                <w:sz w:val="20"/>
                <w:szCs w:val="20"/>
              </w:rPr>
              <w:t xml:space="preserve"> </w:t>
            </w:r>
            <w:proofErr w:type="spellStart"/>
            <w:r w:rsidR="0053662D" w:rsidRPr="007E533A">
              <w:rPr>
                <w:sz w:val="20"/>
                <w:szCs w:val="20"/>
              </w:rPr>
              <w:t>КрИЖТ</w:t>
            </w:r>
            <w:proofErr w:type="spellEnd"/>
            <w:r w:rsidRPr="007E533A">
              <w:rPr>
                <w:sz w:val="20"/>
                <w:szCs w:val="20"/>
              </w:rPr>
              <w:t xml:space="preserve"> </w:t>
            </w:r>
            <w:proofErr w:type="spellStart"/>
            <w:r w:rsidRPr="007E533A">
              <w:rPr>
                <w:sz w:val="20"/>
                <w:szCs w:val="20"/>
              </w:rPr>
              <w:t>ИрГУПС</w:t>
            </w:r>
            <w:proofErr w:type="spellEnd"/>
            <w:r w:rsidRPr="007E533A">
              <w:rPr>
                <w:sz w:val="20"/>
                <w:szCs w:val="20"/>
              </w:rPr>
              <w:t>, доступной обучающемуся через его личный кабинет.</w:t>
            </w:r>
          </w:p>
        </w:tc>
      </w:tr>
    </w:tbl>
    <w:p w:rsidR="00653B9E" w:rsidRPr="007E533A" w:rsidRDefault="00653B9E"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183C9B" w:rsidRPr="007E533A" w:rsidRDefault="00183C9B" w:rsidP="007C3204">
      <w:pPr>
        <w:pStyle w:val="af1"/>
        <w:spacing w:after="0" w:line="240" w:lineRule="auto"/>
      </w:pPr>
    </w:p>
    <w:p w:rsidR="00EC6A8A" w:rsidRPr="007E533A" w:rsidRDefault="00EC6A8A" w:rsidP="00E15CDE">
      <w:pPr>
        <w:rPr>
          <w:rFonts w:eastAsia="Calibri"/>
          <w:sz w:val="22"/>
          <w:szCs w:val="22"/>
          <w:lang w:eastAsia="en-US"/>
        </w:rPr>
      </w:pPr>
    </w:p>
    <w:p w:rsidR="00082080" w:rsidRPr="007E533A" w:rsidRDefault="00082080">
      <w:pPr>
        <w:rPr>
          <w:rFonts w:ascii="Times New Roman CYR" w:hAnsi="Times New Roman CYR" w:cs="Times New Roman CYR"/>
          <w:color w:val="000000"/>
        </w:rPr>
      </w:pPr>
      <w:r w:rsidRPr="007E533A">
        <w:rPr>
          <w:rFonts w:ascii="Times New Roman CYR" w:hAnsi="Times New Roman CYR" w:cs="Times New Roman CYR"/>
          <w:color w:val="000000"/>
        </w:rPr>
        <w:br w:type="page"/>
      </w:r>
    </w:p>
    <w:p w:rsidR="003E6C1C" w:rsidRPr="007E533A" w:rsidRDefault="003E6C1C" w:rsidP="003E6C1C">
      <w:pPr>
        <w:ind w:right="-143"/>
        <w:jc w:val="center"/>
        <w:rPr>
          <w:rFonts w:ascii="Times New Roman CYR" w:hAnsi="Times New Roman CYR" w:cs="Times New Roman CYR"/>
          <w:color w:val="000000"/>
        </w:rPr>
      </w:pPr>
      <w:r w:rsidRPr="007E533A">
        <w:rPr>
          <w:rFonts w:ascii="Times New Roman CYR" w:hAnsi="Times New Roman CYR" w:cs="Times New Roman CYR"/>
          <w:color w:val="000000"/>
        </w:rPr>
        <w:lastRenderedPageBreak/>
        <w:t>ФЕДЕРАЛЬНОЕ АГЕНТСТВО ЖЕЛЕЗНОДОРОЖНОГО ТРАНСПОРТА</w:t>
      </w:r>
    </w:p>
    <w:p w:rsidR="003E6C1C" w:rsidRPr="007E533A" w:rsidRDefault="003E6C1C" w:rsidP="003E6C1C">
      <w:pPr>
        <w:autoSpaceDE w:val="0"/>
        <w:ind w:right="-143"/>
        <w:jc w:val="center"/>
        <w:rPr>
          <w:rFonts w:ascii="Times New Roman CYR" w:hAnsi="Times New Roman CYR" w:cs="Times New Roman CYR"/>
        </w:rPr>
      </w:pPr>
    </w:p>
    <w:p w:rsidR="003E6C1C" w:rsidRPr="007E533A" w:rsidRDefault="003E6C1C" w:rsidP="003E6C1C">
      <w:pPr>
        <w:autoSpaceDE w:val="0"/>
        <w:ind w:right="-143"/>
        <w:jc w:val="center"/>
        <w:rPr>
          <w:rFonts w:ascii="Times New Roman CYR" w:hAnsi="Times New Roman CYR" w:cs="Times New Roman CYR"/>
        </w:rPr>
      </w:pPr>
      <w:r w:rsidRPr="007E533A">
        <w:rPr>
          <w:rFonts w:ascii="Times New Roman CYR" w:hAnsi="Times New Roman CYR" w:cs="Times New Roman CYR"/>
        </w:rPr>
        <w:t>Федеральное государственное бюджетное образовательное учреждение</w:t>
      </w:r>
    </w:p>
    <w:p w:rsidR="003E6C1C" w:rsidRPr="007E533A" w:rsidRDefault="003E6C1C" w:rsidP="003E6C1C">
      <w:pPr>
        <w:autoSpaceDE w:val="0"/>
        <w:ind w:right="-143"/>
        <w:jc w:val="center"/>
        <w:rPr>
          <w:rFonts w:ascii="Times New Roman CYR" w:hAnsi="Times New Roman CYR" w:cs="Times New Roman CYR"/>
        </w:rPr>
      </w:pPr>
      <w:r w:rsidRPr="007E533A">
        <w:rPr>
          <w:rFonts w:ascii="Times New Roman CYR" w:hAnsi="Times New Roman CYR" w:cs="Times New Roman CYR"/>
        </w:rPr>
        <w:t>высшего образования</w:t>
      </w:r>
    </w:p>
    <w:p w:rsidR="003E6C1C" w:rsidRPr="007E533A" w:rsidRDefault="003E6C1C" w:rsidP="003E6C1C">
      <w:pPr>
        <w:keepNext/>
        <w:widowControl w:val="0"/>
        <w:suppressAutoHyphens/>
        <w:autoSpaceDE w:val="0"/>
        <w:ind w:right="-143"/>
        <w:jc w:val="center"/>
        <w:rPr>
          <w:rFonts w:ascii="Times New Roman CYR" w:hAnsi="Times New Roman CYR" w:cs="Times New Roman CYR"/>
          <w:lang w:eastAsia="hi-IN" w:bidi="hi-IN"/>
        </w:rPr>
      </w:pPr>
      <w:r w:rsidRPr="007E533A">
        <w:rPr>
          <w:rFonts w:ascii="Times New Roman CYR" w:hAnsi="Times New Roman CYR" w:cs="Times New Roman CYR"/>
          <w:lang w:eastAsia="hi-IN" w:bidi="hi-IN"/>
        </w:rPr>
        <w:t>«</w:t>
      </w:r>
      <w:r w:rsidRPr="007E533A">
        <w:rPr>
          <w:rFonts w:ascii="Times New Roman CYR" w:hAnsi="Times New Roman CYR" w:cs="Times New Roman CYR"/>
          <w:smallCaps/>
          <w:lang w:eastAsia="hi-IN" w:bidi="hi-IN"/>
        </w:rPr>
        <w:t>И</w:t>
      </w:r>
      <w:r w:rsidRPr="007E533A">
        <w:rPr>
          <w:rFonts w:ascii="Times New Roman CYR" w:hAnsi="Times New Roman CYR" w:cs="Times New Roman CYR"/>
          <w:lang w:eastAsia="hi-IN" w:bidi="hi-IN"/>
        </w:rPr>
        <w:t>ркутский государственный университет путей сообщения»</w:t>
      </w:r>
    </w:p>
    <w:p w:rsidR="003E6C1C" w:rsidRPr="007E533A" w:rsidRDefault="003E6C1C" w:rsidP="003E6C1C">
      <w:pPr>
        <w:ind w:right="-143"/>
        <w:jc w:val="center"/>
        <w:rPr>
          <w:b/>
          <w:lang w:eastAsia="hi-IN" w:bidi="hi-IN"/>
        </w:rPr>
      </w:pPr>
      <w:r w:rsidRPr="007E533A">
        <w:rPr>
          <w:b/>
          <w:lang w:eastAsia="hi-IN" w:bidi="hi-IN"/>
        </w:rPr>
        <w:t>Красноярский институт железнодорожного транспорта</w:t>
      </w:r>
    </w:p>
    <w:p w:rsidR="003E6C1C" w:rsidRPr="007E533A" w:rsidRDefault="003E6C1C" w:rsidP="003E6C1C">
      <w:pPr>
        <w:ind w:right="-143"/>
        <w:jc w:val="center"/>
        <w:rPr>
          <w:lang w:eastAsia="hi-IN" w:bidi="hi-IN"/>
        </w:rPr>
      </w:pPr>
      <w:r w:rsidRPr="007E533A">
        <w:rPr>
          <w:lang w:eastAsia="hi-IN" w:bidi="hi-IN"/>
        </w:rPr>
        <w:t>– филиал Федерального государственного бюджетного образовательного учреждения</w:t>
      </w:r>
    </w:p>
    <w:p w:rsidR="003E6C1C" w:rsidRPr="007E533A" w:rsidRDefault="003E6C1C" w:rsidP="003E6C1C">
      <w:pPr>
        <w:ind w:right="-143"/>
        <w:jc w:val="center"/>
        <w:rPr>
          <w:lang w:eastAsia="hi-IN" w:bidi="hi-IN"/>
        </w:rPr>
      </w:pPr>
      <w:r w:rsidRPr="007E533A">
        <w:rPr>
          <w:lang w:eastAsia="hi-IN" w:bidi="hi-IN"/>
        </w:rPr>
        <w:t>высшего образования «Иркутский государственный университет путей сообщения»</w:t>
      </w:r>
    </w:p>
    <w:p w:rsidR="003E6C1C" w:rsidRPr="007E533A" w:rsidRDefault="003E6C1C" w:rsidP="003E6C1C">
      <w:pPr>
        <w:jc w:val="center"/>
        <w:rPr>
          <w:sz w:val="26"/>
          <w:szCs w:val="26"/>
        </w:rPr>
      </w:pPr>
      <w:r w:rsidRPr="007E533A">
        <w:rPr>
          <w:rFonts w:ascii="Times New Roman CYR" w:hAnsi="Times New Roman CYR" w:cs="Times New Roman CYR"/>
          <w:lang w:eastAsia="hi-IN" w:bidi="hi-IN"/>
        </w:rPr>
        <w:t>(</w:t>
      </w:r>
      <w:proofErr w:type="spellStart"/>
      <w:r w:rsidRPr="007E533A">
        <w:rPr>
          <w:rFonts w:ascii="Times New Roman CYR" w:hAnsi="Times New Roman CYR" w:cs="Times New Roman CYR"/>
          <w:lang w:eastAsia="hi-IN" w:bidi="hi-IN"/>
        </w:rPr>
        <w:t>КрИЖТ</w:t>
      </w:r>
      <w:proofErr w:type="spellEnd"/>
      <w:r w:rsidRPr="007E533A">
        <w:rPr>
          <w:rFonts w:ascii="Times New Roman CYR" w:hAnsi="Times New Roman CYR" w:cs="Times New Roman CYR"/>
          <w:lang w:eastAsia="hi-IN" w:bidi="hi-IN"/>
        </w:rPr>
        <w:t xml:space="preserve"> </w:t>
      </w:r>
      <w:proofErr w:type="spellStart"/>
      <w:r w:rsidRPr="007E533A">
        <w:rPr>
          <w:rFonts w:ascii="Times New Roman CYR" w:hAnsi="Times New Roman CYR" w:cs="Times New Roman CYR"/>
          <w:lang w:eastAsia="hi-IN" w:bidi="hi-IN"/>
        </w:rPr>
        <w:t>ИрГУПС</w:t>
      </w:r>
      <w:proofErr w:type="spellEnd"/>
      <w:r w:rsidRPr="007E533A">
        <w:rPr>
          <w:rFonts w:ascii="Times New Roman CYR" w:hAnsi="Times New Roman CYR" w:cs="Times New Roman CYR"/>
          <w:lang w:eastAsia="hi-IN" w:bidi="hi-IN"/>
        </w:rPr>
        <w:t>)</w:t>
      </w:r>
    </w:p>
    <w:p w:rsidR="00AE6B09" w:rsidRPr="007E533A" w:rsidRDefault="00AE6B09" w:rsidP="00AE6B09">
      <w:pPr>
        <w:jc w:val="center"/>
        <w:rPr>
          <w:sz w:val="26"/>
          <w:szCs w:val="26"/>
        </w:rPr>
      </w:pPr>
    </w:p>
    <w:p w:rsidR="00AE6B09" w:rsidRPr="007E533A" w:rsidRDefault="00AE6B09" w:rsidP="00AE6B09">
      <w:pPr>
        <w:jc w:val="center"/>
        <w:rPr>
          <w:sz w:val="26"/>
          <w:szCs w:val="26"/>
        </w:rPr>
      </w:pPr>
    </w:p>
    <w:p w:rsidR="00AE6B09" w:rsidRPr="007E533A" w:rsidRDefault="00AE6B09" w:rsidP="00AE6B09">
      <w:pPr>
        <w:jc w:val="center"/>
        <w:rPr>
          <w:sz w:val="26"/>
          <w:szCs w:val="26"/>
        </w:rPr>
      </w:pPr>
    </w:p>
    <w:p w:rsidR="00AE6B09" w:rsidRPr="007E533A" w:rsidRDefault="00AE6B09" w:rsidP="00AE6B09">
      <w:pPr>
        <w:jc w:val="center"/>
        <w:rPr>
          <w:sz w:val="26"/>
          <w:szCs w:val="26"/>
        </w:rPr>
      </w:pPr>
    </w:p>
    <w:p w:rsidR="00AE6B09" w:rsidRPr="007E533A" w:rsidRDefault="00AE6B09" w:rsidP="00AE6B09">
      <w:pPr>
        <w:tabs>
          <w:tab w:val="left" w:pos="0"/>
        </w:tabs>
        <w:jc w:val="both"/>
        <w:outlineLvl w:val="0"/>
        <w:rPr>
          <w:sz w:val="26"/>
          <w:szCs w:val="26"/>
        </w:rPr>
      </w:pPr>
    </w:p>
    <w:p w:rsidR="00AE6B09" w:rsidRPr="007E533A" w:rsidRDefault="00AE6B09" w:rsidP="00AE6B09">
      <w:pPr>
        <w:tabs>
          <w:tab w:val="left" w:pos="0"/>
        </w:tabs>
        <w:jc w:val="both"/>
        <w:outlineLvl w:val="0"/>
        <w:rPr>
          <w:sz w:val="26"/>
          <w:szCs w:val="26"/>
        </w:rPr>
      </w:pPr>
    </w:p>
    <w:p w:rsidR="00AE6B09" w:rsidRPr="007E533A" w:rsidRDefault="00AE6B09" w:rsidP="00AE6B09">
      <w:pPr>
        <w:tabs>
          <w:tab w:val="left" w:pos="0"/>
        </w:tabs>
        <w:jc w:val="both"/>
        <w:outlineLvl w:val="0"/>
        <w:rPr>
          <w:sz w:val="26"/>
          <w:szCs w:val="26"/>
        </w:rPr>
      </w:pPr>
    </w:p>
    <w:p w:rsidR="00AE6B09" w:rsidRPr="007E533A" w:rsidRDefault="00AE6B09" w:rsidP="00AE6B09">
      <w:pPr>
        <w:tabs>
          <w:tab w:val="left" w:pos="0"/>
        </w:tabs>
        <w:jc w:val="both"/>
        <w:outlineLvl w:val="0"/>
        <w:rPr>
          <w:sz w:val="26"/>
          <w:szCs w:val="26"/>
        </w:rPr>
      </w:pPr>
    </w:p>
    <w:p w:rsidR="00AE6B09" w:rsidRPr="007E533A" w:rsidRDefault="00AE6B09" w:rsidP="00AE6B09">
      <w:pPr>
        <w:tabs>
          <w:tab w:val="left" w:pos="0"/>
        </w:tabs>
        <w:jc w:val="both"/>
        <w:outlineLvl w:val="0"/>
        <w:rPr>
          <w:sz w:val="26"/>
          <w:szCs w:val="26"/>
        </w:rPr>
      </w:pPr>
    </w:p>
    <w:p w:rsidR="00AE6B09" w:rsidRPr="007E533A" w:rsidRDefault="00AE6B09" w:rsidP="00AE6B09">
      <w:pPr>
        <w:jc w:val="center"/>
        <w:rPr>
          <w:b/>
          <w:bCs/>
          <w:sz w:val="32"/>
          <w:szCs w:val="32"/>
        </w:rPr>
      </w:pPr>
      <w:r w:rsidRPr="007E533A">
        <w:rPr>
          <w:b/>
          <w:bCs/>
          <w:sz w:val="32"/>
          <w:szCs w:val="32"/>
        </w:rPr>
        <w:t>ФОНД ОЦЕНОЧНЫХ СРЕДСТВ</w:t>
      </w:r>
    </w:p>
    <w:p w:rsidR="00AE6B09" w:rsidRPr="007E533A" w:rsidRDefault="00AE6B09" w:rsidP="00AE6B09">
      <w:pPr>
        <w:jc w:val="center"/>
        <w:rPr>
          <w:b/>
          <w:bCs/>
          <w:sz w:val="32"/>
          <w:szCs w:val="32"/>
        </w:rPr>
      </w:pPr>
    </w:p>
    <w:p w:rsidR="00AE6B09" w:rsidRPr="007E533A" w:rsidRDefault="00AE6B09" w:rsidP="00AE6B09">
      <w:pPr>
        <w:jc w:val="center"/>
        <w:rPr>
          <w:b/>
          <w:bCs/>
          <w:sz w:val="32"/>
          <w:szCs w:val="32"/>
        </w:rPr>
      </w:pPr>
      <w:r w:rsidRPr="007E533A">
        <w:rPr>
          <w:b/>
          <w:bCs/>
          <w:sz w:val="32"/>
          <w:szCs w:val="32"/>
        </w:rPr>
        <w:t>для проведения текущего контроля успеваемости</w:t>
      </w:r>
    </w:p>
    <w:p w:rsidR="00AE6B09" w:rsidRPr="007E533A" w:rsidRDefault="00AE6B09" w:rsidP="00AE6B09">
      <w:pPr>
        <w:jc w:val="center"/>
        <w:rPr>
          <w:b/>
          <w:bCs/>
          <w:sz w:val="32"/>
          <w:szCs w:val="32"/>
        </w:rPr>
      </w:pPr>
      <w:r w:rsidRPr="007E533A">
        <w:rPr>
          <w:b/>
          <w:bCs/>
          <w:sz w:val="32"/>
          <w:szCs w:val="32"/>
        </w:rPr>
        <w:t>и промежуточной аттестации по дисциплине</w:t>
      </w:r>
    </w:p>
    <w:p w:rsidR="00AE6B09" w:rsidRPr="007E533A" w:rsidRDefault="00AE6B09" w:rsidP="00AE6B09">
      <w:pPr>
        <w:jc w:val="center"/>
        <w:rPr>
          <w:b/>
          <w:bCs/>
          <w:iCs/>
          <w:sz w:val="32"/>
          <w:szCs w:val="32"/>
        </w:rPr>
      </w:pPr>
    </w:p>
    <w:p w:rsidR="00AE6B09" w:rsidRPr="007E533A" w:rsidRDefault="005B75A8" w:rsidP="00AE6B09">
      <w:pPr>
        <w:tabs>
          <w:tab w:val="right" w:leader="underscore" w:pos="9639"/>
        </w:tabs>
        <w:rPr>
          <w:b/>
          <w:bCs/>
          <w:sz w:val="32"/>
          <w:szCs w:val="32"/>
        </w:rPr>
      </w:pPr>
      <w:r w:rsidRPr="007E533A">
        <w:rPr>
          <w:b/>
          <w:bCs/>
          <w:sz w:val="32"/>
          <w:szCs w:val="32"/>
        </w:rPr>
        <w:t>Б1.О.07 Теория организации и организационное проектирование</w:t>
      </w:r>
    </w:p>
    <w:p w:rsidR="00AE6B09" w:rsidRPr="007E533A" w:rsidRDefault="00AE6B09" w:rsidP="00AE6B09">
      <w:pPr>
        <w:jc w:val="center"/>
      </w:pPr>
    </w:p>
    <w:p w:rsidR="00AE6B09" w:rsidRPr="007E533A" w:rsidRDefault="00AE6B09" w:rsidP="00AE6B09">
      <w:pPr>
        <w:pStyle w:val="p1"/>
        <w:shd w:val="clear" w:color="auto" w:fill="FFFFFF"/>
        <w:spacing w:before="0" w:beforeAutospacing="0" w:after="0" w:afterAutospacing="0"/>
        <w:jc w:val="right"/>
        <w:outlineLvl w:val="0"/>
        <w:rPr>
          <w:b/>
          <w:bCs/>
          <w:color w:val="000000"/>
          <w:sz w:val="32"/>
          <w:szCs w:val="32"/>
        </w:rPr>
      </w:pPr>
      <w:r w:rsidRPr="007E533A">
        <w:rPr>
          <w:rStyle w:val="s1"/>
          <w:b/>
          <w:bCs/>
          <w:color w:val="000000"/>
          <w:sz w:val="32"/>
          <w:szCs w:val="32"/>
        </w:rPr>
        <w:t>Приложение № 1 к рабочей программе</w:t>
      </w:r>
    </w:p>
    <w:p w:rsidR="00AE6B09" w:rsidRPr="007E533A" w:rsidRDefault="00AE6B09" w:rsidP="00AE6B09">
      <w:pPr>
        <w:jc w:val="both"/>
      </w:pPr>
    </w:p>
    <w:p w:rsidR="00AE6B09" w:rsidRPr="007E533A" w:rsidRDefault="00AE6B09" w:rsidP="00AE6B09">
      <w:pPr>
        <w:jc w:val="both"/>
      </w:pPr>
    </w:p>
    <w:p w:rsidR="00AE6B09" w:rsidRPr="007E533A" w:rsidRDefault="00AE6B09" w:rsidP="00AE6B09">
      <w:pPr>
        <w:jc w:val="both"/>
        <w:rPr>
          <w:sz w:val="26"/>
          <w:szCs w:val="26"/>
        </w:rPr>
      </w:pPr>
    </w:p>
    <w:p w:rsidR="00AE6B09" w:rsidRPr="007E533A" w:rsidRDefault="00AE6B09" w:rsidP="00AE6B09">
      <w:pPr>
        <w:jc w:val="both"/>
        <w:rPr>
          <w:sz w:val="26"/>
          <w:szCs w:val="26"/>
        </w:rPr>
      </w:pPr>
    </w:p>
    <w:p w:rsidR="007A0511" w:rsidRPr="007E533A" w:rsidRDefault="007A0511" w:rsidP="007A0511">
      <w:pPr>
        <w:jc w:val="both"/>
        <w:rPr>
          <w:sz w:val="26"/>
          <w:szCs w:val="26"/>
        </w:rPr>
      </w:pPr>
      <w:r w:rsidRPr="007E533A">
        <w:rPr>
          <w:sz w:val="26"/>
          <w:szCs w:val="26"/>
        </w:rPr>
        <w:t xml:space="preserve">Направление подготовки – </w:t>
      </w:r>
      <w:r w:rsidRPr="007E533A">
        <w:rPr>
          <w:iCs/>
          <w:sz w:val="26"/>
          <w:szCs w:val="26"/>
          <w:u w:val="single"/>
        </w:rPr>
        <w:t>38.04.03Управление персоналом</w:t>
      </w:r>
    </w:p>
    <w:p w:rsidR="007A0511" w:rsidRPr="007E533A" w:rsidRDefault="007A0511" w:rsidP="007A0511">
      <w:pPr>
        <w:jc w:val="both"/>
        <w:rPr>
          <w:iCs/>
          <w:u w:val="single"/>
        </w:rPr>
      </w:pPr>
      <w:r w:rsidRPr="007E533A">
        <w:rPr>
          <w:sz w:val="26"/>
          <w:szCs w:val="26"/>
        </w:rPr>
        <w:t xml:space="preserve">Профиль – </w:t>
      </w:r>
      <w:r w:rsidRPr="007E533A">
        <w:rPr>
          <w:iCs/>
          <w:u w:val="single"/>
        </w:rPr>
        <w:t>Стратегическое управление персоналом организации</w:t>
      </w:r>
    </w:p>
    <w:p w:rsidR="007A0511" w:rsidRPr="007E533A" w:rsidRDefault="007A0511" w:rsidP="007A0511">
      <w:pPr>
        <w:jc w:val="both"/>
        <w:rPr>
          <w:iCs/>
          <w:u w:val="single"/>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9B085B" w:rsidRPr="007E533A" w:rsidRDefault="009B085B" w:rsidP="007A0511">
      <w:pPr>
        <w:widowControl w:val="0"/>
        <w:autoSpaceDE w:val="0"/>
        <w:autoSpaceDN w:val="0"/>
        <w:adjustRightInd w:val="0"/>
        <w:jc w:val="center"/>
        <w:rPr>
          <w:color w:val="000000"/>
          <w:sz w:val="26"/>
          <w:szCs w:val="26"/>
        </w:rPr>
      </w:pPr>
    </w:p>
    <w:p w:rsidR="009B085B" w:rsidRPr="007E533A" w:rsidRDefault="009B085B"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7A0511" w:rsidP="007A0511">
      <w:pPr>
        <w:widowControl w:val="0"/>
        <w:autoSpaceDE w:val="0"/>
        <w:autoSpaceDN w:val="0"/>
        <w:adjustRightInd w:val="0"/>
        <w:jc w:val="center"/>
        <w:rPr>
          <w:color w:val="000000"/>
          <w:sz w:val="26"/>
          <w:szCs w:val="26"/>
        </w:rPr>
      </w:pPr>
    </w:p>
    <w:p w:rsidR="007A0511" w:rsidRPr="007E533A" w:rsidRDefault="009B085B" w:rsidP="007A0511">
      <w:pPr>
        <w:widowControl w:val="0"/>
        <w:autoSpaceDE w:val="0"/>
        <w:autoSpaceDN w:val="0"/>
        <w:adjustRightInd w:val="0"/>
        <w:jc w:val="center"/>
        <w:rPr>
          <w:color w:val="000000"/>
          <w:sz w:val="26"/>
          <w:szCs w:val="26"/>
        </w:rPr>
      </w:pPr>
      <w:r w:rsidRPr="007E533A">
        <w:rPr>
          <w:color w:val="000000"/>
          <w:sz w:val="26"/>
          <w:szCs w:val="26"/>
        </w:rPr>
        <w:t>КРАСНОЯРСК</w:t>
      </w:r>
    </w:p>
    <w:p w:rsidR="007A0511" w:rsidRPr="007E533A" w:rsidRDefault="007A0511" w:rsidP="007A0511"/>
    <w:p w:rsidR="007A0511" w:rsidRPr="007E533A" w:rsidRDefault="007A0511">
      <w:pPr>
        <w:rPr>
          <w:b/>
          <w:bCs/>
          <w:sz w:val="28"/>
          <w:szCs w:val="28"/>
        </w:rPr>
      </w:pPr>
      <w:r w:rsidRPr="007E533A">
        <w:rPr>
          <w:b/>
          <w:bCs/>
          <w:sz w:val="28"/>
          <w:szCs w:val="28"/>
        </w:rPr>
        <w:br w:type="page"/>
      </w:r>
    </w:p>
    <w:p w:rsidR="00AE6B09" w:rsidRPr="007E533A" w:rsidRDefault="00AE6B09" w:rsidP="00AE6B09">
      <w:pPr>
        <w:jc w:val="center"/>
        <w:rPr>
          <w:sz w:val="28"/>
          <w:szCs w:val="28"/>
        </w:rPr>
      </w:pPr>
      <w:r w:rsidRPr="007E533A">
        <w:rPr>
          <w:b/>
          <w:bCs/>
          <w:sz w:val="28"/>
          <w:szCs w:val="28"/>
        </w:rPr>
        <w:lastRenderedPageBreak/>
        <w:t>1. Общие положения</w:t>
      </w:r>
    </w:p>
    <w:p w:rsidR="00AE6B09" w:rsidRPr="007E533A" w:rsidRDefault="00AE6B09" w:rsidP="00AE6B09">
      <w:pPr>
        <w:ind w:firstLine="720"/>
        <w:jc w:val="both"/>
      </w:pPr>
    </w:p>
    <w:p w:rsidR="00AE6B09" w:rsidRPr="007E533A" w:rsidRDefault="00AE6B09" w:rsidP="00AE6B09">
      <w:pPr>
        <w:ind w:firstLine="720"/>
        <w:jc w:val="both"/>
      </w:pPr>
      <w:r w:rsidRPr="007E533A">
        <w:t>Фонд оценочных средств (ФОС) является составной частью нормативно-методического обеспечения системы оценки качества освоения обучающимися образовательной программы.</w:t>
      </w:r>
    </w:p>
    <w:p w:rsidR="00AE6B09" w:rsidRPr="007E533A" w:rsidRDefault="00AE6B09" w:rsidP="00AE6B09">
      <w:pPr>
        <w:ind w:firstLine="720"/>
        <w:jc w:val="both"/>
      </w:pPr>
      <w:r w:rsidRPr="007E533A">
        <w:t xml:space="preserve">Фонд оценочных средств предназначен для использования обучающимися, преподавателями, администрацией </w:t>
      </w:r>
      <w:proofErr w:type="spellStart"/>
      <w:r w:rsidR="001A1B4D" w:rsidRPr="007E533A">
        <w:t>КрИЖТ</w:t>
      </w:r>
      <w:proofErr w:type="spellEnd"/>
      <w:r w:rsidR="001A1B4D" w:rsidRPr="007E533A">
        <w:t xml:space="preserve"> </w:t>
      </w:r>
      <w:proofErr w:type="spellStart"/>
      <w:r w:rsidR="001A1B4D" w:rsidRPr="007E533A">
        <w:t>ИрГУПС</w:t>
      </w:r>
      <w:proofErr w:type="spellEnd"/>
      <w:r w:rsidRPr="007E533A">
        <w:t>, а также сторонними образовательными организациями для оценивания качества освоения образовательной программы и уровня сформированности компетенций у обучающихся.</w:t>
      </w:r>
    </w:p>
    <w:p w:rsidR="00AE6B09" w:rsidRPr="007E533A" w:rsidRDefault="00AE6B09" w:rsidP="00AE6B09">
      <w:pPr>
        <w:pStyle w:val="211"/>
        <w:shd w:val="clear" w:color="auto" w:fill="auto"/>
        <w:tabs>
          <w:tab w:val="left" w:pos="1289"/>
        </w:tabs>
        <w:spacing w:before="0" w:after="0" w:line="240" w:lineRule="auto"/>
        <w:ind w:firstLine="902"/>
        <w:jc w:val="both"/>
        <w:rPr>
          <w:sz w:val="24"/>
          <w:szCs w:val="24"/>
        </w:rPr>
      </w:pPr>
      <w:r w:rsidRPr="007E533A">
        <w:rPr>
          <w:sz w:val="24"/>
          <w:szCs w:val="24"/>
        </w:rPr>
        <w:t>Задачами ФОС являются:</w:t>
      </w:r>
    </w:p>
    <w:p w:rsidR="00AE6B09" w:rsidRPr="007E533A" w:rsidRDefault="00AE6B09" w:rsidP="00AE6B09">
      <w:pPr>
        <w:pStyle w:val="211"/>
        <w:shd w:val="clear" w:color="auto" w:fill="auto"/>
        <w:tabs>
          <w:tab w:val="left" w:pos="1044"/>
        </w:tabs>
        <w:spacing w:before="0" w:after="0" w:line="240" w:lineRule="auto"/>
        <w:ind w:firstLine="902"/>
        <w:jc w:val="both"/>
        <w:rPr>
          <w:sz w:val="24"/>
          <w:szCs w:val="24"/>
        </w:rPr>
      </w:pPr>
      <w:r w:rsidRPr="007E533A">
        <w:rPr>
          <w:sz w:val="24"/>
          <w:szCs w:val="24"/>
        </w:rPr>
        <w:t xml:space="preserve">– оценка достижений обучающихся в процессе </w:t>
      </w:r>
      <w:r w:rsidRPr="007E533A">
        <w:rPr>
          <w:iCs/>
          <w:sz w:val="24"/>
          <w:szCs w:val="24"/>
        </w:rPr>
        <w:t>изучения дисциплины</w:t>
      </w:r>
      <w:r w:rsidRPr="007E533A">
        <w:rPr>
          <w:sz w:val="24"/>
          <w:szCs w:val="24"/>
        </w:rPr>
        <w:t>;</w:t>
      </w:r>
    </w:p>
    <w:p w:rsidR="00AE6B09" w:rsidRPr="007E533A" w:rsidRDefault="00AE6B09" w:rsidP="00AE6B09">
      <w:pPr>
        <w:pStyle w:val="211"/>
        <w:shd w:val="clear" w:color="auto" w:fill="auto"/>
        <w:tabs>
          <w:tab w:val="left" w:pos="1021"/>
        </w:tabs>
        <w:spacing w:before="0" w:after="0" w:line="240" w:lineRule="auto"/>
        <w:ind w:firstLine="902"/>
        <w:jc w:val="both"/>
        <w:rPr>
          <w:sz w:val="24"/>
          <w:szCs w:val="24"/>
        </w:rPr>
      </w:pPr>
      <w:r w:rsidRPr="007E533A">
        <w:rPr>
          <w:sz w:val="24"/>
          <w:szCs w:val="24"/>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p>
    <w:p w:rsidR="00AE6B09" w:rsidRPr="007E533A" w:rsidRDefault="00AE6B09" w:rsidP="00AE6B09">
      <w:pPr>
        <w:pStyle w:val="211"/>
        <w:shd w:val="clear" w:color="auto" w:fill="auto"/>
        <w:tabs>
          <w:tab w:val="left" w:pos="1044"/>
        </w:tabs>
        <w:spacing w:before="0" w:after="0" w:line="240" w:lineRule="auto"/>
        <w:ind w:firstLine="902"/>
        <w:jc w:val="both"/>
        <w:rPr>
          <w:sz w:val="24"/>
          <w:szCs w:val="24"/>
        </w:rPr>
      </w:pPr>
      <w:r w:rsidRPr="007E533A">
        <w:rPr>
          <w:sz w:val="24"/>
          <w:szCs w:val="24"/>
        </w:rPr>
        <w:t>– самоподготовка и самоконтроль обучающихся в процессе обучения.</w:t>
      </w:r>
    </w:p>
    <w:p w:rsidR="00AE6B09" w:rsidRPr="007E533A" w:rsidRDefault="00AE6B09" w:rsidP="00AE6B09">
      <w:pPr>
        <w:pStyle w:val="211"/>
        <w:shd w:val="clear" w:color="auto" w:fill="auto"/>
        <w:tabs>
          <w:tab w:val="left" w:pos="1477"/>
        </w:tabs>
        <w:spacing w:before="0" w:after="0" w:line="240" w:lineRule="auto"/>
        <w:ind w:firstLine="720"/>
        <w:jc w:val="both"/>
        <w:rPr>
          <w:sz w:val="24"/>
          <w:szCs w:val="24"/>
        </w:rPr>
      </w:pPr>
      <w:r w:rsidRPr="007E533A">
        <w:rPr>
          <w:sz w:val="24"/>
          <w:szCs w:val="24"/>
        </w:rPr>
        <w:t>Фонд оценочных средств сформирован на основе ключевых принципов оценивания: валидность, надежность, объективность, эффективность.</w:t>
      </w:r>
    </w:p>
    <w:p w:rsidR="00AE6B09" w:rsidRPr="007E533A" w:rsidRDefault="00AE6B09" w:rsidP="00AE6B09">
      <w:pPr>
        <w:ind w:firstLine="720"/>
        <w:jc w:val="both"/>
      </w:pPr>
      <w:r w:rsidRPr="007E533A">
        <w:t>Для оценки уровня сформированности компетенций используется трехуровневая система:</w:t>
      </w:r>
    </w:p>
    <w:p w:rsidR="00AE6B09" w:rsidRPr="007E533A" w:rsidRDefault="00AE6B09" w:rsidP="00AE6B09">
      <w:pPr>
        <w:autoSpaceDE w:val="0"/>
        <w:ind w:firstLine="709"/>
        <w:jc w:val="both"/>
        <w:rPr>
          <w:color w:val="000000"/>
          <w:lang w:eastAsia="en-US"/>
        </w:rPr>
      </w:pPr>
      <w:r w:rsidRPr="007E533A">
        <w:t>– минимальный уровень освоения, обязательный для всех обучающихся по завершению освоения образовательной программы;</w:t>
      </w:r>
      <w:r w:rsidRPr="007E533A">
        <w:rPr>
          <w:color w:val="000000"/>
        </w:rPr>
        <w:t xml:space="preserve"> дает общее представление о виде деятельности, основных закономерностях функционирования объектов профессиональной деятельности, методов и алгоритмов решения практических задач;</w:t>
      </w:r>
    </w:p>
    <w:p w:rsidR="00AE6B09" w:rsidRPr="007E533A" w:rsidRDefault="00AE6B09" w:rsidP="00AE6B09">
      <w:pPr>
        <w:autoSpaceDE w:val="0"/>
        <w:ind w:firstLine="709"/>
        <w:jc w:val="both"/>
        <w:rPr>
          <w:color w:val="000000"/>
          <w:lang w:eastAsia="en-US"/>
        </w:rPr>
      </w:pPr>
      <w:r w:rsidRPr="007E533A">
        <w:t>– базовый уровень освоения, превышение минимальных характеристик сформированности компетенций;</w:t>
      </w:r>
      <w:r w:rsidRPr="007E533A">
        <w:rPr>
          <w:color w:val="000000"/>
        </w:rPr>
        <w:t xml:space="preserve"> позволяет решать типовые задачи, принимать профессиональные и управленческие решения по известным алгоритмам, правилам и методикам;</w:t>
      </w:r>
    </w:p>
    <w:p w:rsidR="00AE6B09" w:rsidRPr="007E533A" w:rsidRDefault="00AE6B09" w:rsidP="00AE6B09">
      <w:pPr>
        <w:autoSpaceDE w:val="0"/>
        <w:ind w:firstLine="709"/>
        <w:jc w:val="both"/>
        <w:rPr>
          <w:color w:val="000000"/>
        </w:rPr>
      </w:pPr>
      <w:r w:rsidRPr="007E533A">
        <w:t>– высокий уровень освоения, максимально возможная выраженность характеристик компетенций;</w:t>
      </w:r>
      <w:r w:rsidRPr="007E533A">
        <w:rPr>
          <w:color w:val="000000"/>
        </w:rPr>
        <w:t xml:space="preserve"> предполагает готовность решать практические задачи повышенной сложности, нетиповые задачи, принимать профессиональные и управленческие решения в условиях неполной определенности, при недостаточном документальном, нормативном и методическом обеспечении.</w:t>
      </w:r>
    </w:p>
    <w:p w:rsidR="00AE6B09" w:rsidRPr="007E533A" w:rsidRDefault="00AE6B09" w:rsidP="00AE6B09">
      <w:pPr>
        <w:autoSpaceDE w:val="0"/>
        <w:ind w:firstLine="709"/>
        <w:jc w:val="both"/>
        <w:rPr>
          <w:color w:val="000000"/>
        </w:rPr>
      </w:pPr>
    </w:p>
    <w:p w:rsidR="00AE6B09" w:rsidRPr="007E533A" w:rsidRDefault="00AE6B09" w:rsidP="00AE6B09">
      <w:pPr>
        <w:autoSpaceDE w:val="0"/>
        <w:ind w:firstLine="709"/>
        <w:jc w:val="both"/>
        <w:rPr>
          <w:color w:val="000000"/>
        </w:rPr>
      </w:pPr>
    </w:p>
    <w:p w:rsidR="00AE6B09" w:rsidRPr="007E533A" w:rsidRDefault="00AE6B09" w:rsidP="00AE6B09">
      <w:pPr>
        <w:pStyle w:val="af6"/>
        <w:spacing w:before="0" w:beforeAutospacing="0" w:after="0" w:afterAutospacing="0"/>
        <w:jc w:val="center"/>
        <w:rPr>
          <w:rStyle w:val="s2"/>
          <w:b/>
          <w:bCs/>
          <w:sz w:val="28"/>
          <w:szCs w:val="28"/>
        </w:rPr>
      </w:pPr>
      <w:r w:rsidRPr="007E533A">
        <w:rPr>
          <w:b/>
          <w:bCs/>
          <w:sz w:val="28"/>
          <w:szCs w:val="28"/>
        </w:rPr>
        <w:t xml:space="preserve">2. </w:t>
      </w:r>
      <w:r w:rsidRPr="007E533A">
        <w:rPr>
          <w:rStyle w:val="s2"/>
          <w:b/>
          <w:bCs/>
          <w:sz w:val="28"/>
          <w:szCs w:val="28"/>
        </w:rPr>
        <w:t>Перечень компетенций, в формировании которых участвует дисциплина.</w:t>
      </w:r>
    </w:p>
    <w:p w:rsidR="00AE6B09" w:rsidRPr="007E533A" w:rsidRDefault="00AE6B09" w:rsidP="00AE6B09">
      <w:pPr>
        <w:pStyle w:val="af6"/>
        <w:spacing w:before="0" w:beforeAutospacing="0" w:after="0" w:afterAutospacing="0"/>
        <w:jc w:val="center"/>
        <w:rPr>
          <w:rStyle w:val="s2"/>
          <w:b/>
          <w:bCs/>
          <w:sz w:val="28"/>
          <w:szCs w:val="28"/>
        </w:rPr>
      </w:pPr>
      <w:r w:rsidRPr="007E533A">
        <w:rPr>
          <w:rStyle w:val="s2"/>
          <w:b/>
          <w:bCs/>
          <w:sz w:val="28"/>
          <w:szCs w:val="28"/>
        </w:rPr>
        <w:t>Программа контрольно-оценочных мероприятий.</w:t>
      </w:r>
    </w:p>
    <w:p w:rsidR="00AE6B09" w:rsidRPr="007E533A" w:rsidRDefault="00AE6B09" w:rsidP="00AE6B09">
      <w:pPr>
        <w:pStyle w:val="af6"/>
        <w:spacing w:before="0" w:beforeAutospacing="0" w:after="0" w:afterAutospacing="0"/>
        <w:jc w:val="center"/>
        <w:rPr>
          <w:rStyle w:val="s2"/>
          <w:b/>
          <w:bCs/>
          <w:sz w:val="28"/>
          <w:szCs w:val="28"/>
        </w:rPr>
      </w:pPr>
      <w:r w:rsidRPr="007E533A">
        <w:rPr>
          <w:rStyle w:val="s2"/>
          <w:b/>
          <w:bCs/>
          <w:sz w:val="28"/>
          <w:szCs w:val="28"/>
        </w:rPr>
        <w:t>Показатели оценивания компетенций, критерии оценки</w:t>
      </w:r>
    </w:p>
    <w:p w:rsidR="009513B2" w:rsidRPr="007E533A" w:rsidRDefault="009513B2" w:rsidP="00AE6B09">
      <w:pPr>
        <w:pStyle w:val="af6"/>
        <w:spacing w:before="0" w:beforeAutospacing="0" w:after="0" w:afterAutospacing="0"/>
        <w:jc w:val="center"/>
        <w:rPr>
          <w:rStyle w:val="s2"/>
          <w:b/>
          <w:bCs/>
          <w:sz w:val="28"/>
          <w:szCs w:val="28"/>
        </w:rPr>
      </w:pPr>
    </w:p>
    <w:p w:rsidR="00AE6B09" w:rsidRPr="007E533A" w:rsidRDefault="00AE6B09" w:rsidP="006234BF">
      <w:pPr>
        <w:pStyle w:val="af6"/>
        <w:spacing w:before="0" w:beforeAutospacing="0" w:after="0" w:afterAutospacing="0"/>
        <w:ind w:firstLine="567"/>
        <w:jc w:val="both"/>
      </w:pPr>
      <w:r w:rsidRPr="007E533A">
        <w:rPr>
          <w:iCs/>
        </w:rPr>
        <w:t>Дисциплина «</w:t>
      </w:r>
      <w:r w:rsidR="005B75A8" w:rsidRPr="007E533A">
        <w:rPr>
          <w:iCs/>
        </w:rPr>
        <w:t>Теория организации и организационное проектирование</w:t>
      </w:r>
      <w:r w:rsidRPr="007E533A">
        <w:rPr>
          <w:iCs/>
        </w:rPr>
        <w:t>» участвует</w:t>
      </w:r>
      <w:r w:rsidRPr="007E533A">
        <w:t xml:space="preserve"> в формировании компетенций:</w:t>
      </w:r>
    </w:p>
    <w:p w:rsidR="009F1616" w:rsidRPr="007E533A" w:rsidRDefault="005B75A8" w:rsidP="009F1616">
      <w:pPr>
        <w:ind w:firstLine="567"/>
        <w:jc w:val="both"/>
      </w:pPr>
      <w:r w:rsidRPr="007E533A">
        <w:t>ОПК-1 Способен применять при решении профессиональных задач знания (на продвинутом уровне) экономической, организационной, управленческой, социологической, психологической теорий и права, обобщать и критически оценивать существующие передовые практики и результаты научных исследований по управлению персоналом и в смежных областях</w:t>
      </w:r>
      <w:r w:rsidR="009B085B" w:rsidRPr="007E533A">
        <w:t>.</w:t>
      </w:r>
    </w:p>
    <w:p w:rsidR="009F1616" w:rsidRPr="007E533A" w:rsidRDefault="009F1616" w:rsidP="009B085B">
      <w:pPr>
        <w:ind w:firstLine="567"/>
        <w:jc w:val="both"/>
        <w:rPr>
          <w:b/>
          <w:bCs/>
        </w:rPr>
      </w:pPr>
      <w:r w:rsidRPr="007E533A">
        <w:t>ОПК-4 Способен проектировать организационные изменения, руководить проектной и процессной деятельностью и подразделением организации</w:t>
      </w:r>
      <w:r w:rsidR="009B085B" w:rsidRPr="007E533A">
        <w:t>.</w:t>
      </w:r>
      <w:r w:rsidR="004A0CA9" w:rsidRPr="007E533A">
        <w:t xml:space="preserve"> </w:t>
      </w:r>
    </w:p>
    <w:p w:rsidR="00AE6B09" w:rsidRPr="007E533A" w:rsidRDefault="00AE6B09" w:rsidP="00AE6B09">
      <w:pPr>
        <w:jc w:val="center"/>
        <w:rPr>
          <w:b/>
          <w:bCs/>
        </w:rPr>
      </w:pPr>
      <w:r w:rsidRPr="007E533A">
        <w:rPr>
          <w:b/>
          <w:bCs/>
        </w:rPr>
        <w:t>Программа контрольно-оценочных мероприяти</w:t>
      </w:r>
      <w:r w:rsidR="009513B2" w:rsidRPr="007E533A">
        <w:rPr>
          <w:b/>
          <w:bCs/>
        </w:rPr>
        <w:t xml:space="preserve">й </w:t>
      </w:r>
      <w:r w:rsidR="009B085B" w:rsidRPr="007E533A">
        <w:rPr>
          <w:b/>
          <w:bCs/>
        </w:rPr>
        <w:t>(</w:t>
      </w:r>
      <w:r w:rsidR="009513B2" w:rsidRPr="007E533A">
        <w:rPr>
          <w:b/>
          <w:bCs/>
        </w:rPr>
        <w:t>очно-заочная форма обучения</w:t>
      </w:r>
      <w:r w:rsidR="009B085B" w:rsidRPr="007E533A">
        <w:rPr>
          <w:b/>
          <w:bCs/>
        </w:rPr>
        <w:t>)</w:t>
      </w:r>
      <w:r w:rsidR="009513B2" w:rsidRPr="007E533A">
        <w:rPr>
          <w:b/>
          <w:bCs/>
        </w:rPr>
        <w:t xml:space="preserve"> </w:t>
      </w:r>
    </w:p>
    <w:p w:rsidR="008F1022" w:rsidRPr="007E533A" w:rsidRDefault="008F1022" w:rsidP="00AE6B09">
      <w:pPr>
        <w:jc w:val="center"/>
        <w:rPr>
          <w:b/>
          <w:bCs/>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1"/>
        <w:gridCol w:w="1700"/>
        <w:gridCol w:w="3220"/>
        <w:gridCol w:w="1134"/>
        <w:gridCol w:w="2551"/>
      </w:tblGrid>
      <w:tr w:rsidR="001B6BC3" w:rsidRPr="007E533A" w:rsidTr="004D254A">
        <w:tc>
          <w:tcPr>
            <w:tcW w:w="426" w:type="dxa"/>
            <w:vAlign w:val="center"/>
          </w:tcPr>
          <w:p w:rsidR="001B6BC3" w:rsidRPr="007E533A" w:rsidRDefault="001B6BC3" w:rsidP="003143BC">
            <w:pPr>
              <w:jc w:val="center"/>
              <w:rPr>
                <w:sz w:val="20"/>
                <w:szCs w:val="20"/>
              </w:rPr>
            </w:pPr>
            <w:bookmarkStart w:id="2" w:name="_Hlk118654806"/>
            <w:r w:rsidRPr="007E533A">
              <w:rPr>
                <w:sz w:val="20"/>
                <w:szCs w:val="20"/>
              </w:rPr>
              <w:t>№</w:t>
            </w:r>
          </w:p>
        </w:tc>
        <w:tc>
          <w:tcPr>
            <w:tcW w:w="851" w:type="dxa"/>
            <w:vAlign w:val="center"/>
          </w:tcPr>
          <w:p w:rsidR="001B6BC3" w:rsidRPr="007E533A" w:rsidRDefault="001B6BC3" w:rsidP="003143BC">
            <w:pPr>
              <w:jc w:val="center"/>
              <w:rPr>
                <w:sz w:val="20"/>
                <w:szCs w:val="20"/>
              </w:rPr>
            </w:pPr>
            <w:r w:rsidRPr="007E533A">
              <w:rPr>
                <w:sz w:val="20"/>
                <w:szCs w:val="20"/>
              </w:rPr>
              <w:t>Неделя</w:t>
            </w:r>
          </w:p>
        </w:tc>
        <w:tc>
          <w:tcPr>
            <w:tcW w:w="1700" w:type="dxa"/>
            <w:vAlign w:val="center"/>
          </w:tcPr>
          <w:p w:rsidR="001B6BC3" w:rsidRPr="007E533A" w:rsidRDefault="001B6BC3" w:rsidP="003143BC">
            <w:pPr>
              <w:jc w:val="center"/>
              <w:rPr>
                <w:sz w:val="20"/>
                <w:szCs w:val="20"/>
              </w:rPr>
            </w:pPr>
            <w:r w:rsidRPr="007E533A">
              <w:rPr>
                <w:sz w:val="20"/>
                <w:szCs w:val="20"/>
              </w:rPr>
              <w:t>Наименование</w:t>
            </w:r>
          </w:p>
          <w:p w:rsidR="001B6BC3" w:rsidRPr="007E533A" w:rsidRDefault="001B6BC3" w:rsidP="003143BC">
            <w:pPr>
              <w:jc w:val="center"/>
              <w:rPr>
                <w:sz w:val="20"/>
                <w:szCs w:val="20"/>
              </w:rPr>
            </w:pPr>
            <w:r w:rsidRPr="007E533A">
              <w:rPr>
                <w:sz w:val="20"/>
                <w:szCs w:val="20"/>
              </w:rPr>
              <w:t>контрольно-</w:t>
            </w:r>
            <w:r w:rsidRPr="007E533A">
              <w:rPr>
                <w:sz w:val="20"/>
                <w:szCs w:val="20"/>
              </w:rPr>
              <w:lastRenderedPageBreak/>
              <w:t>оценочного</w:t>
            </w:r>
          </w:p>
          <w:p w:rsidR="001B6BC3" w:rsidRPr="007E533A" w:rsidRDefault="001B6BC3" w:rsidP="003143BC">
            <w:pPr>
              <w:jc w:val="center"/>
              <w:rPr>
                <w:sz w:val="20"/>
                <w:szCs w:val="20"/>
              </w:rPr>
            </w:pPr>
            <w:r w:rsidRPr="007E533A">
              <w:rPr>
                <w:sz w:val="20"/>
                <w:szCs w:val="20"/>
              </w:rPr>
              <w:t>мероприятия</w:t>
            </w:r>
          </w:p>
        </w:tc>
        <w:tc>
          <w:tcPr>
            <w:tcW w:w="3220" w:type="dxa"/>
            <w:vAlign w:val="center"/>
          </w:tcPr>
          <w:p w:rsidR="001B6BC3" w:rsidRPr="007E533A" w:rsidRDefault="001B6BC3" w:rsidP="003143BC">
            <w:pPr>
              <w:jc w:val="center"/>
              <w:rPr>
                <w:sz w:val="20"/>
                <w:szCs w:val="20"/>
              </w:rPr>
            </w:pPr>
            <w:r w:rsidRPr="007E533A">
              <w:rPr>
                <w:sz w:val="20"/>
                <w:szCs w:val="20"/>
              </w:rPr>
              <w:lastRenderedPageBreak/>
              <w:t>Объект контроля</w:t>
            </w:r>
          </w:p>
          <w:p w:rsidR="001B6BC3" w:rsidRPr="007E533A" w:rsidRDefault="001B6BC3" w:rsidP="003143BC">
            <w:pPr>
              <w:jc w:val="center"/>
              <w:rPr>
                <w:sz w:val="20"/>
                <w:szCs w:val="20"/>
              </w:rPr>
            </w:pPr>
            <w:r w:rsidRPr="007E533A">
              <w:rPr>
                <w:sz w:val="20"/>
                <w:szCs w:val="20"/>
              </w:rPr>
              <w:t xml:space="preserve">(понятие/тем/раздел и т.д. </w:t>
            </w:r>
            <w:r w:rsidRPr="007E533A">
              <w:rPr>
                <w:sz w:val="20"/>
                <w:szCs w:val="20"/>
              </w:rPr>
              <w:lastRenderedPageBreak/>
              <w:t>дисциплины)</w:t>
            </w:r>
          </w:p>
        </w:tc>
        <w:tc>
          <w:tcPr>
            <w:tcW w:w="1134" w:type="dxa"/>
            <w:vAlign w:val="center"/>
          </w:tcPr>
          <w:p w:rsidR="001B6BC3" w:rsidRPr="007E533A" w:rsidRDefault="001B6BC3" w:rsidP="003143BC">
            <w:pPr>
              <w:jc w:val="center"/>
              <w:rPr>
                <w:sz w:val="20"/>
                <w:szCs w:val="20"/>
              </w:rPr>
            </w:pPr>
            <w:r w:rsidRPr="007E533A">
              <w:rPr>
                <w:sz w:val="18"/>
                <w:szCs w:val="18"/>
              </w:rPr>
              <w:lastRenderedPageBreak/>
              <w:t xml:space="preserve">Код индикатора </w:t>
            </w:r>
            <w:r w:rsidRPr="007E533A">
              <w:rPr>
                <w:sz w:val="18"/>
                <w:szCs w:val="18"/>
              </w:rPr>
              <w:lastRenderedPageBreak/>
              <w:t xml:space="preserve">достижения </w:t>
            </w:r>
            <w:r w:rsidRPr="007E533A">
              <w:rPr>
                <w:sz w:val="16"/>
                <w:szCs w:val="16"/>
              </w:rPr>
              <w:t>компетенции</w:t>
            </w:r>
          </w:p>
        </w:tc>
        <w:tc>
          <w:tcPr>
            <w:tcW w:w="2551" w:type="dxa"/>
            <w:vAlign w:val="center"/>
          </w:tcPr>
          <w:p w:rsidR="001B6BC3" w:rsidRPr="007E533A" w:rsidRDefault="001B6BC3" w:rsidP="003143BC">
            <w:pPr>
              <w:jc w:val="center"/>
              <w:rPr>
                <w:sz w:val="20"/>
                <w:szCs w:val="20"/>
              </w:rPr>
            </w:pPr>
            <w:r w:rsidRPr="007E533A">
              <w:rPr>
                <w:sz w:val="20"/>
                <w:szCs w:val="20"/>
              </w:rPr>
              <w:lastRenderedPageBreak/>
              <w:t>Наименование</w:t>
            </w:r>
          </w:p>
          <w:p w:rsidR="001B6BC3" w:rsidRPr="007E533A" w:rsidRDefault="001B6BC3" w:rsidP="003143BC">
            <w:pPr>
              <w:jc w:val="center"/>
              <w:rPr>
                <w:sz w:val="20"/>
                <w:szCs w:val="20"/>
              </w:rPr>
            </w:pPr>
            <w:r w:rsidRPr="007E533A">
              <w:rPr>
                <w:sz w:val="20"/>
                <w:szCs w:val="20"/>
              </w:rPr>
              <w:t>оценочного средства</w:t>
            </w:r>
          </w:p>
          <w:p w:rsidR="001B6BC3" w:rsidRPr="007E533A" w:rsidRDefault="001B6BC3" w:rsidP="003143BC">
            <w:pPr>
              <w:jc w:val="center"/>
              <w:rPr>
                <w:iCs/>
                <w:sz w:val="20"/>
                <w:szCs w:val="20"/>
              </w:rPr>
            </w:pPr>
            <w:r w:rsidRPr="007E533A">
              <w:rPr>
                <w:sz w:val="20"/>
                <w:szCs w:val="20"/>
              </w:rPr>
              <w:lastRenderedPageBreak/>
              <w:t>(форма проведения*)</w:t>
            </w:r>
          </w:p>
        </w:tc>
      </w:tr>
      <w:tr w:rsidR="001B6BC3" w:rsidRPr="007E533A" w:rsidTr="004D254A">
        <w:tc>
          <w:tcPr>
            <w:tcW w:w="9882" w:type="dxa"/>
            <w:gridSpan w:val="6"/>
            <w:vAlign w:val="center"/>
          </w:tcPr>
          <w:p w:rsidR="001B6BC3" w:rsidRPr="007E533A" w:rsidRDefault="005B75A8" w:rsidP="003143BC">
            <w:pPr>
              <w:jc w:val="center"/>
              <w:rPr>
                <w:iCs/>
                <w:sz w:val="20"/>
                <w:szCs w:val="20"/>
              </w:rPr>
            </w:pPr>
            <w:r w:rsidRPr="007E533A">
              <w:rPr>
                <w:b/>
                <w:bCs/>
                <w:sz w:val="20"/>
                <w:szCs w:val="20"/>
              </w:rPr>
              <w:lastRenderedPageBreak/>
              <w:t>1</w:t>
            </w:r>
            <w:r w:rsidR="001B6BC3" w:rsidRPr="007E533A">
              <w:rPr>
                <w:b/>
                <w:bCs/>
                <w:sz w:val="20"/>
                <w:szCs w:val="20"/>
              </w:rPr>
              <w:t xml:space="preserve"> </w:t>
            </w:r>
            <w:proofErr w:type="spellStart"/>
            <w:r w:rsidR="001B6BC3" w:rsidRPr="007E533A">
              <w:rPr>
                <w:b/>
                <w:bCs/>
                <w:sz w:val="20"/>
                <w:szCs w:val="20"/>
                <w:lang w:val="en-US"/>
              </w:rPr>
              <w:t>семестр</w:t>
            </w:r>
            <w:proofErr w:type="spellEnd"/>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1</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1-2</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tabs>
                <w:tab w:val="left" w:pos="567"/>
              </w:tabs>
              <w:textAlignment w:val="baseline"/>
              <w:rPr>
                <w:color w:val="000000"/>
                <w:sz w:val="20"/>
                <w:szCs w:val="20"/>
                <w:lang w:eastAsia="ar-SA"/>
              </w:rPr>
            </w:pPr>
            <w:r w:rsidRPr="007E533A">
              <w:rPr>
                <w:color w:val="000000"/>
                <w:sz w:val="20"/>
                <w:szCs w:val="20"/>
                <w:lang w:eastAsia="ar-SA"/>
              </w:rPr>
              <w:t>Тема 1.1 Понятие организации, ее типы и модели</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ОПК-1.3</w:t>
            </w:r>
          </w:p>
        </w:tc>
        <w:tc>
          <w:tcPr>
            <w:tcW w:w="2551" w:type="dxa"/>
            <w:vAlign w:val="center"/>
          </w:tcPr>
          <w:p w:rsidR="00725746" w:rsidRPr="007E533A" w:rsidRDefault="00725746" w:rsidP="00725746">
            <w:pPr>
              <w:jc w:val="both"/>
              <w:rPr>
                <w:iCs/>
                <w:sz w:val="20"/>
                <w:szCs w:val="20"/>
              </w:rPr>
            </w:pPr>
            <w:r w:rsidRPr="007E533A">
              <w:rPr>
                <w:iCs/>
                <w:sz w:val="20"/>
                <w:szCs w:val="20"/>
              </w:rPr>
              <w:t>Доклад (устно)</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2</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3-4</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tabs>
                <w:tab w:val="left" w:pos="567"/>
              </w:tabs>
              <w:textAlignment w:val="baseline"/>
              <w:rPr>
                <w:color w:val="000000"/>
                <w:sz w:val="20"/>
                <w:szCs w:val="20"/>
                <w:lang w:eastAsia="ar-SA"/>
              </w:rPr>
            </w:pPr>
            <w:r w:rsidRPr="007E533A">
              <w:rPr>
                <w:color w:val="000000"/>
                <w:sz w:val="20"/>
                <w:szCs w:val="20"/>
                <w:lang w:eastAsia="ar-SA"/>
              </w:rPr>
              <w:t>Тема 1.2 Законы и принципы организации</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ОПК-1.3</w:t>
            </w:r>
          </w:p>
        </w:tc>
        <w:tc>
          <w:tcPr>
            <w:tcW w:w="2551" w:type="dxa"/>
            <w:vAlign w:val="center"/>
          </w:tcPr>
          <w:p w:rsidR="00C31222" w:rsidRPr="007E533A" w:rsidRDefault="00C31222" w:rsidP="00C31222">
            <w:pPr>
              <w:widowControl w:val="0"/>
              <w:autoSpaceDE w:val="0"/>
              <w:autoSpaceDN w:val="0"/>
              <w:adjustRightInd w:val="0"/>
              <w:jc w:val="both"/>
              <w:rPr>
                <w:iCs/>
                <w:sz w:val="20"/>
                <w:szCs w:val="20"/>
              </w:rPr>
            </w:pPr>
            <w:r w:rsidRPr="007E533A">
              <w:rPr>
                <w:iCs/>
                <w:sz w:val="20"/>
                <w:szCs w:val="20"/>
              </w:rPr>
              <w:t>Кейс-задача</w:t>
            </w:r>
          </w:p>
          <w:p w:rsidR="00725746" w:rsidRPr="007E533A" w:rsidRDefault="00C31222" w:rsidP="00C31222">
            <w:pPr>
              <w:widowControl w:val="0"/>
              <w:autoSpaceDE w:val="0"/>
              <w:autoSpaceDN w:val="0"/>
              <w:adjustRightInd w:val="0"/>
              <w:jc w:val="both"/>
              <w:rPr>
                <w:iCs/>
                <w:sz w:val="20"/>
                <w:szCs w:val="20"/>
              </w:rPr>
            </w:pPr>
            <w:r w:rsidRPr="007E533A">
              <w:rPr>
                <w:iCs/>
                <w:sz w:val="20"/>
                <w:szCs w:val="20"/>
              </w:rPr>
              <w:t>(ситуационная задача)</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3</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5-6</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rPr>
                <w:color w:val="000000"/>
                <w:sz w:val="20"/>
                <w:szCs w:val="20"/>
                <w:lang w:eastAsia="ar-SA"/>
              </w:rPr>
            </w:pPr>
            <w:r w:rsidRPr="007E533A">
              <w:rPr>
                <w:color w:val="000000"/>
                <w:sz w:val="20"/>
                <w:szCs w:val="20"/>
                <w:lang w:eastAsia="ar-SA"/>
              </w:rPr>
              <w:t>Тема 1.3 Методические основы формирования структуры организации</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ОПК-1.4</w:t>
            </w:r>
          </w:p>
        </w:tc>
        <w:tc>
          <w:tcPr>
            <w:tcW w:w="2551" w:type="dxa"/>
            <w:vAlign w:val="center"/>
          </w:tcPr>
          <w:p w:rsidR="00725746" w:rsidRPr="007E533A" w:rsidRDefault="00725746" w:rsidP="00725746">
            <w:pPr>
              <w:jc w:val="both"/>
              <w:rPr>
                <w:iCs/>
                <w:sz w:val="20"/>
                <w:szCs w:val="20"/>
              </w:rPr>
            </w:pPr>
            <w:r w:rsidRPr="007E533A">
              <w:rPr>
                <w:iCs/>
                <w:sz w:val="20"/>
                <w:szCs w:val="20"/>
              </w:rPr>
              <w:t>Задания реконструктивного уровня (письменно)</w:t>
            </w:r>
          </w:p>
        </w:tc>
      </w:tr>
      <w:tr w:rsidR="005B75A8" w:rsidRPr="007E533A" w:rsidTr="004D254A">
        <w:tc>
          <w:tcPr>
            <w:tcW w:w="426" w:type="dxa"/>
            <w:vAlign w:val="center"/>
          </w:tcPr>
          <w:p w:rsidR="005B75A8" w:rsidRPr="007E533A" w:rsidRDefault="00725746" w:rsidP="006234BF">
            <w:pPr>
              <w:widowControl w:val="0"/>
              <w:autoSpaceDE w:val="0"/>
              <w:autoSpaceDN w:val="0"/>
              <w:adjustRightInd w:val="0"/>
              <w:jc w:val="center"/>
              <w:rPr>
                <w:sz w:val="20"/>
                <w:szCs w:val="20"/>
              </w:rPr>
            </w:pPr>
            <w:r w:rsidRPr="007E533A">
              <w:rPr>
                <w:sz w:val="20"/>
                <w:szCs w:val="20"/>
              </w:rPr>
              <w:t>4</w:t>
            </w:r>
          </w:p>
        </w:tc>
        <w:tc>
          <w:tcPr>
            <w:tcW w:w="851" w:type="dxa"/>
            <w:vAlign w:val="center"/>
          </w:tcPr>
          <w:p w:rsidR="005B75A8" w:rsidRPr="007E533A" w:rsidRDefault="00725746" w:rsidP="006234BF">
            <w:pPr>
              <w:widowControl w:val="0"/>
              <w:autoSpaceDE w:val="0"/>
              <w:autoSpaceDN w:val="0"/>
              <w:adjustRightInd w:val="0"/>
              <w:jc w:val="center"/>
              <w:rPr>
                <w:sz w:val="20"/>
                <w:szCs w:val="20"/>
              </w:rPr>
            </w:pPr>
            <w:r w:rsidRPr="007E533A">
              <w:rPr>
                <w:sz w:val="20"/>
                <w:szCs w:val="20"/>
              </w:rPr>
              <w:t>5-6</w:t>
            </w:r>
          </w:p>
        </w:tc>
        <w:tc>
          <w:tcPr>
            <w:tcW w:w="1700" w:type="dxa"/>
            <w:vAlign w:val="center"/>
          </w:tcPr>
          <w:p w:rsidR="005B75A8" w:rsidRPr="007E533A" w:rsidRDefault="005B75A8" w:rsidP="006234BF">
            <w:pPr>
              <w:rPr>
                <w:sz w:val="20"/>
                <w:szCs w:val="20"/>
              </w:rPr>
            </w:pPr>
            <w:r w:rsidRPr="007E533A">
              <w:rPr>
                <w:sz w:val="20"/>
                <w:szCs w:val="20"/>
              </w:rPr>
              <w:t>Текущий контроль</w:t>
            </w:r>
          </w:p>
        </w:tc>
        <w:tc>
          <w:tcPr>
            <w:tcW w:w="3220" w:type="dxa"/>
            <w:vAlign w:val="center"/>
          </w:tcPr>
          <w:p w:rsidR="005B75A8" w:rsidRPr="007E533A" w:rsidRDefault="005B75A8" w:rsidP="006234BF">
            <w:pPr>
              <w:jc w:val="both"/>
              <w:rPr>
                <w:color w:val="000000"/>
                <w:sz w:val="20"/>
                <w:szCs w:val="20"/>
              </w:rPr>
            </w:pPr>
            <w:r w:rsidRPr="007E533A">
              <w:rPr>
                <w:sz w:val="20"/>
                <w:szCs w:val="20"/>
              </w:rPr>
              <w:t>Раздел 1. Организационные модели и модели организаций.</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ОПК-1.3</w:t>
            </w:r>
          </w:p>
          <w:p w:rsidR="005B75A8" w:rsidRPr="007E533A" w:rsidRDefault="00725746" w:rsidP="00725746">
            <w:pPr>
              <w:widowControl w:val="0"/>
              <w:autoSpaceDE w:val="0"/>
              <w:autoSpaceDN w:val="0"/>
              <w:adjustRightInd w:val="0"/>
              <w:jc w:val="center"/>
              <w:rPr>
                <w:sz w:val="20"/>
                <w:szCs w:val="20"/>
              </w:rPr>
            </w:pPr>
            <w:r w:rsidRPr="007E533A">
              <w:rPr>
                <w:sz w:val="20"/>
                <w:szCs w:val="20"/>
              </w:rPr>
              <w:t>ОПК-1.4</w:t>
            </w:r>
          </w:p>
        </w:tc>
        <w:tc>
          <w:tcPr>
            <w:tcW w:w="2551" w:type="dxa"/>
            <w:vAlign w:val="center"/>
          </w:tcPr>
          <w:p w:rsidR="005B75A8" w:rsidRPr="007E533A" w:rsidRDefault="005B75A8" w:rsidP="006234BF">
            <w:pPr>
              <w:widowControl w:val="0"/>
              <w:autoSpaceDE w:val="0"/>
              <w:autoSpaceDN w:val="0"/>
              <w:adjustRightInd w:val="0"/>
              <w:jc w:val="both"/>
              <w:rPr>
                <w:iCs/>
                <w:sz w:val="20"/>
                <w:szCs w:val="20"/>
              </w:rPr>
            </w:pPr>
            <w:r w:rsidRPr="007E533A">
              <w:rPr>
                <w:iCs/>
                <w:sz w:val="20"/>
                <w:szCs w:val="20"/>
              </w:rPr>
              <w:t>Тестирование (компьютерные технологии)</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5</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7-8</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widowControl w:val="0"/>
              <w:autoSpaceDE w:val="0"/>
              <w:autoSpaceDN w:val="0"/>
              <w:adjustRightInd w:val="0"/>
              <w:rPr>
                <w:sz w:val="20"/>
                <w:szCs w:val="20"/>
              </w:rPr>
            </w:pPr>
            <w:r w:rsidRPr="007E533A">
              <w:rPr>
                <w:color w:val="000000"/>
                <w:sz w:val="20"/>
                <w:szCs w:val="20"/>
                <w:lang w:eastAsia="ar-SA"/>
              </w:rPr>
              <w:t xml:space="preserve">Тема 2.1  Цели и факторы организационного проектирования </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ОПК-4.1</w:t>
            </w:r>
          </w:p>
          <w:p w:rsidR="00725746" w:rsidRPr="007E533A" w:rsidRDefault="00725746" w:rsidP="00725746">
            <w:pPr>
              <w:widowControl w:val="0"/>
              <w:autoSpaceDE w:val="0"/>
              <w:autoSpaceDN w:val="0"/>
              <w:adjustRightInd w:val="0"/>
              <w:jc w:val="center"/>
              <w:rPr>
                <w:sz w:val="20"/>
                <w:szCs w:val="20"/>
              </w:rPr>
            </w:pPr>
          </w:p>
        </w:tc>
        <w:tc>
          <w:tcPr>
            <w:tcW w:w="2551" w:type="dxa"/>
            <w:vAlign w:val="center"/>
          </w:tcPr>
          <w:p w:rsidR="00725746" w:rsidRPr="007E533A" w:rsidRDefault="00725746" w:rsidP="00725746">
            <w:pPr>
              <w:jc w:val="both"/>
              <w:rPr>
                <w:iCs/>
                <w:sz w:val="20"/>
                <w:szCs w:val="20"/>
              </w:rPr>
            </w:pPr>
            <w:r w:rsidRPr="007E533A">
              <w:rPr>
                <w:iCs/>
                <w:sz w:val="20"/>
                <w:szCs w:val="20"/>
              </w:rPr>
              <w:t>Доклад (устно)</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6</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9-10</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rPr>
                <w:bCs/>
                <w:sz w:val="20"/>
                <w:szCs w:val="20"/>
              </w:rPr>
            </w:pPr>
            <w:r w:rsidRPr="007E533A">
              <w:rPr>
                <w:color w:val="000000"/>
                <w:sz w:val="20"/>
                <w:szCs w:val="20"/>
                <w:lang w:eastAsia="ar-SA"/>
              </w:rPr>
              <w:t xml:space="preserve">Тема 2.2 </w:t>
            </w:r>
            <w:r w:rsidRPr="007E533A">
              <w:rPr>
                <w:bCs/>
                <w:sz w:val="20"/>
                <w:szCs w:val="20"/>
              </w:rPr>
              <w:t xml:space="preserve">Процесс и методы организационного проектирования </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ОПК-4.1</w:t>
            </w:r>
          </w:p>
        </w:tc>
        <w:tc>
          <w:tcPr>
            <w:tcW w:w="2551" w:type="dxa"/>
            <w:vAlign w:val="center"/>
          </w:tcPr>
          <w:p w:rsidR="00725746" w:rsidRPr="007E533A" w:rsidRDefault="00725746" w:rsidP="00725746">
            <w:pPr>
              <w:jc w:val="both"/>
              <w:rPr>
                <w:iCs/>
                <w:sz w:val="20"/>
                <w:szCs w:val="20"/>
              </w:rPr>
            </w:pPr>
            <w:r w:rsidRPr="007E533A">
              <w:rPr>
                <w:iCs/>
                <w:sz w:val="20"/>
                <w:szCs w:val="20"/>
              </w:rPr>
              <w:t>Доклад (устно)</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7</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11-12</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rPr>
                <w:b/>
                <w:bCs/>
                <w:sz w:val="20"/>
                <w:szCs w:val="20"/>
              </w:rPr>
            </w:pPr>
            <w:r w:rsidRPr="007E533A">
              <w:rPr>
                <w:color w:val="000000"/>
                <w:sz w:val="20"/>
                <w:szCs w:val="20"/>
                <w:lang w:eastAsia="ar-SA"/>
              </w:rPr>
              <w:t xml:space="preserve">Тема 2.3 Основы проектирования организационных изменений  </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ОПК-4.2</w:t>
            </w:r>
          </w:p>
        </w:tc>
        <w:tc>
          <w:tcPr>
            <w:tcW w:w="2551" w:type="dxa"/>
            <w:vAlign w:val="center"/>
          </w:tcPr>
          <w:p w:rsidR="00725746" w:rsidRPr="007E533A" w:rsidRDefault="00725746" w:rsidP="00725746">
            <w:pPr>
              <w:widowControl w:val="0"/>
              <w:autoSpaceDE w:val="0"/>
              <w:autoSpaceDN w:val="0"/>
              <w:adjustRightInd w:val="0"/>
              <w:jc w:val="both"/>
              <w:rPr>
                <w:iCs/>
                <w:sz w:val="20"/>
                <w:szCs w:val="20"/>
              </w:rPr>
            </w:pPr>
            <w:r w:rsidRPr="007E533A">
              <w:rPr>
                <w:iCs/>
                <w:sz w:val="20"/>
                <w:szCs w:val="20"/>
              </w:rPr>
              <w:t>Задания реконструктивного уровня (письменно)</w:t>
            </w:r>
          </w:p>
        </w:tc>
      </w:tr>
      <w:tr w:rsidR="00725746" w:rsidRPr="007E533A" w:rsidTr="004D254A">
        <w:tc>
          <w:tcPr>
            <w:tcW w:w="426"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8</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13-14</w:t>
            </w:r>
          </w:p>
        </w:tc>
        <w:tc>
          <w:tcPr>
            <w:tcW w:w="1700" w:type="dxa"/>
            <w:vAlign w:val="center"/>
          </w:tcPr>
          <w:p w:rsidR="00725746" w:rsidRPr="007E533A" w:rsidRDefault="00725746" w:rsidP="00725746">
            <w:pPr>
              <w:rPr>
                <w:sz w:val="20"/>
                <w:szCs w:val="20"/>
              </w:rPr>
            </w:pPr>
            <w:r w:rsidRPr="007E533A">
              <w:rPr>
                <w:sz w:val="20"/>
                <w:szCs w:val="20"/>
              </w:rPr>
              <w:t>Текущий контроль</w:t>
            </w:r>
          </w:p>
        </w:tc>
        <w:tc>
          <w:tcPr>
            <w:tcW w:w="3220" w:type="dxa"/>
            <w:vAlign w:val="center"/>
          </w:tcPr>
          <w:p w:rsidR="00725746" w:rsidRPr="007E533A" w:rsidRDefault="00725746" w:rsidP="00725746">
            <w:pPr>
              <w:rPr>
                <w:bCs/>
                <w:sz w:val="20"/>
                <w:szCs w:val="20"/>
              </w:rPr>
            </w:pPr>
            <w:r w:rsidRPr="007E533A">
              <w:rPr>
                <w:color w:val="000000"/>
                <w:sz w:val="20"/>
                <w:szCs w:val="20"/>
                <w:lang w:eastAsia="ar-SA"/>
              </w:rPr>
              <w:t xml:space="preserve">Тема 2.4 </w:t>
            </w:r>
            <w:r w:rsidRPr="007E533A">
              <w:rPr>
                <w:bCs/>
                <w:sz w:val="20"/>
                <w:szCs w:val="20"/>
              </w:rPr>
              <w:t>Управление изменениями в кадровом менеджменте</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ОПК-4.2</w:t>
            </w:r>
          </w:p>
        </w:tc>
        <w:tc>
          <w:tcPr>
            <w:tcW w:w="2551" w:type="dxa"/>
            <w:vAlign w:val="center"/>
          </w:tcPr>
          <w:p w:rsidR="00725746" w:rsidRPr="007E533A" w:rsidRDefault="00725746" w:rsidP="00725746">
            <w:pPr>
              <w:widowControl w:val="0"/>
              <w:autoSpaceDE w:val="0"/>
              <w:autoSpaceDN w:val="0"/>
              <w:adjustRightInd w:val="0"/>
              <w:jc w:val="both"/>
              <w:rPr>
                <w:iCs/>
                <w:sz w:val="20"/>
                <w:szCs w:val="20"/>
              </w:rPr>
            </w:pPr>
            <w:r w:rsidRPr="007E533A">
              <w:rPr>
                <w:iCs/>
                <w:sz w:val="20"/>
                <w:szCs w:val="20"/>
              </w:rPr>
              <w:t>Кейс-задача</w:t>
            </w:r>
          </w:p>
          <w:p w:rsidR="00725746" w:rsidRPr="007E533A" w:rsidRDefault="00725746" w:rsidP="00725746">
            <w:pPr>
              <w:jc w:val="both"/>
              <w:rPr>
                <w:iCs/>
                <w:sz w:val="20"/>
                <w:szCs w:val="20"/>
              </w:rPr>
            </w:pPr>
            <w:r w:rsidRPr="007E533A">
              <w:rPr>
                <w:iCs/>
                <w:sz w:val="20"/>
                <w:szCs w:val="20"/>
              </w:rPr>
              <w:t>(ситуационная задача)</w:t>
            </w:r>
          </w:p>
        </w:tc>
      </w:tr>
      <w:tr w:rsidR="00725746" w:rsidRPr="007E533A" w:rsidTr="004D254A">
        <w:tc>
          <w:tcPr>
            <w:tcW w:w="426" w:type="dxa"/>
            <w:vAlign w:val="center"/>
          </w:tcPr>
          <w:p w:rsidR="00725746" w:rsidRPr="007E533A" w:rsidRDefault="00725746" w:rsidP="006234BF">
            <w:pPr>
              <w:widowControl w:val="0"/>
              <w:autoSpaceDE w:val="0"/>
              <w:autoSpaceDN w:val="0"/>
              <w:adjustRightInd w:val="0"/>
              <w:jc w:val="center"/>
              <w:rPr>
                <w:sz w:val="20"/>
                <w:szCs w:val="20"/>
              </w:rPr>
            </w:pPr>
            <w:r w:rsidRPr="007E533A">
              <w:rPr>
                <w:sz w:val="20"/>
                <w:szCs w:val="20"/>
              </w:rPr>
              <w:t>9</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r w:rsidRPr="007E533A">
              <w:rPr>
                <w:sz w:val="20"/>
                <w:szCs w:val="20"/>
              </w:rPr>
              <w:t>15</w:t>
            </w:r>
          </w:p>
        </w:tc>
        <w:tc>
          <w:tcPr>
            <w:tcW w:w="1700" w:type="dxa"/>
            <w:vAlign w:val="center"/>
          </w:tcPr>
          <w:p w:rsidR="00725746" w:rsidRPr="007E533A" w:rsidRDefault="00725746" w:rsidP="006234BF">
            <w:pPr>
              <w:rPr>
                <w:sz w:val="20"/>
                <w:szCs w:val="20"/>
              </w:rPr>
            </w:pPr>
            <w:r w:rsidRPr="007E533A">
              <w:rPr>
                <w:sz w:val="20"/>
                <w:szCs w:val="20"/>
              </w:rPr>
              <w:t>Текущий контроль</w:t>
            </w:r>
          </w:p>
        </w:tc>
        <w:tc>
          <w:tcPr>
            <w:tcW w:w="3220" w:type="dxa"/>
            <w:vAlign w:val="center"/>
          </w:tcPr>
          <w:p w:rsidR="00725746" w:rsidRPr="007E533A" w:rsidRDefault="00725746" w:rsidP="006234BF">
            <w:pPr>
              <w:rPr>
                <w:sz w:val="20"/>
                <w:szCs w:val="20"/>
              </w:rPr>
            </w:pPr>
            <w:r w:rsidRPr="007E533A">
              <w:rPr>
                <w:sz w:val="20"/>
                <w:szCs w:val="20"/>
              </w:rPr>
              <w:t>Раздел 2. Организационное проектирование и управление изменениями в кадровом менеджменте</w:t>
            </w:r>
            <w:r w:rsidRPr="007E533A">
              <w:rPr>
                <w:bCs/>
              </w:rPr>
              <w:t>.</w:t>
            </w:r>
          </w:p>
        </w:tc>
        <w:tc>
          <w:tcPr>
            <w:tcW w:w="1134" w:type="dxa"/>
          </w:tcPr>
          <w:p w:rsidR="00725746" w:rsidRPr="007E533A" w:rsidRDefault="00725746" w:rsidP="00725746">
            <w:pPr>
              <w:widowControl w:val="0"/>
              <w:autoSpaceDE w:val="0"/>
              <w:autoSpaceDN w:val="0"/>
              <w:adjustRightInd w:val="0"/>
              <w:jc w:val="center"/>
              <w:rPr>
                <w:sz w:val="20"/>
                <w:szCs w:val="20"/>
              </w:rPr>
            </w:pPr>
            <w:r w:rsidRPr="007E533A">
              <w:rPr>
                <w:sz w:val="20"/>
                <w:szCs w:val="20"/>
              </w:rPr>
              <w:t>ОПК-4.1</w:t>
            </w:r>
          </w:p>
          <w:p w:rsidR="00725746" w:rsidRPr="007E533A" w:rsidRDefault="00725746" w:rsidP="00725746">
            <w:pPr>
              <w:widowControl w:val="0"/>
              <w:autoSpaceDE w:val="0"/>
              <w:autoSpaceDN w:val="0"/>
              <w:adjustRightInd w:val="0"/>
              <w:jc w:val="center"/>
              <w:rPr>
                <w:sz w:val="20"/>
                <w:szCs w:val="20"/>
              </w:rPr>
            </w:pPr>
            <w:r w:rsidRPr="007E533A">
              <w:rPr>
                <w:sz w:val="20"/>
                <w:szCs w:val="20"/>
              </w:rPr>
              <w:t>ОПК-4.2</w:t>
            </w:r>
          </w:p>
        </w:tc>
        <w:tc>
          <w:tcPr>
            <w:tcW w:w="2551" w:type="dxa"/>
            <w:vAlign w:val="center"/>
          </w:tcPr>
          <w:p w:rsidR="00725746" w:rsidRPr="007E533A" w:rsidRDefault="00725746" w:rsidP="006234BF">
            <w:pPr>
              <w:jc w:val="both"/>
              <w:rPr>
                <w:iCs/>
                <w:sz w:val="20"/>
                <w:szCs w:val="20"/>
              </w:rPr>
            </w:pPr>
            <w:r w:rsidRPr="007E533A">
              <w:rPr>
                <w:iCs/>
                <w:sz w:val="20"/>
                <w:szCs w:val="20"/>
              </w:rPr>
              <w:t>Тестирование (компьютерные технологии)</w:t>
            </w:r>
          </w:p>
        </w:tc>
      </w:tr>
      <w:tr w:rsidR="00725746" w:rsidRPr="007E533A" w:rsidTr="004D254A">
        <w:tc>
          <w:tcPr>
            <w:tcW w:w="426" w:type="dxa"/>
            <w:vAlign w:val="center"/>
          </w:tcPr>
          <w:p w:rsidR="00725746" w:rsidRPr="007E533A" w:rsidRDefault="00725746" w:rsidP="00356110">
            <w:pPr>
              <w:widowControl w:val="0"/>
              <w:autoSpaceDE w:val="0"/>
              <w:autoSpaceDN w:val="0"/>
              <w:adjustRightInd w:val="0"/>
              <w:jc w:val="center"/>
              <w:rPr>
                <w:sz w:val="20"/>
                <w:szCs w:val="20"/>
              </w:rPr>
            </w:pPr>
            <w:r w:rsidRPr="007E533A">
              <w:rPr>
                <w:sz w:val="20"/>
                <w:szCs w:val="20"/>
              </w:rPr>
              <w:t>10</w:t>
            </w:r>
          </w:p>
        </w:tc>
        <w:tc>
          <w:tcPr>
            <w:tcW w:w="851" w:type="dxa"/>
            <w:vAlign w:val="center"/>
          </w:tcPr>
          <w:p w:rsidR="00725746" w:rsidRPr="007E533A" w:rsidRDefault="00725746" w:rsidP="00725746">
            <w:pPr>
              <w:widowControl w:val="0"/>
              <w:autoSpaceDE w:val="0"/>
              <w:autoSpaceDN w:val="0"/>
              <w:adjustRightInd w:val="0"/>
              <w:jc w:val="center"/>
              <w:rPr>
                <w:sz w:val="20"/>
                <w:szCs w:val="20"/>
              </w:rPr>
            </w:pPr>
          </w:p>
        </w:tc>
        <w:tc>
          <w:tcPr>
            <w:tcW w:w="1700" w:type="dxa"/>
            <w:vAlign w:val="center"/>
          </w:tcPr>
          <w:p w:rsidR="00725746" w:rsidRPr="007E533A" w:rsidRDefault="00725746" w:rsidP="00356110">
            <w:pPr>
              <w:rPr>
                <w:sz w:val="20"/>
                <w:szCs w:val="20"/>
              </w:rPr>
            </w:pPr>
            <w:r w:rsidRPr="007E533A">
              <w:rPr>
                <w:sz w:val="20"/>
                <w:szCs w:val="20"/>
              </w:rPr>
              <w:t>Промежуточная аттестация - экзамен</w:t>
            </w:r>
          </w:p>
        </w:tc>
        <w:tc>
          <w:tcPr>
            <w:tcW w:w="3220" w:type="dxa"/>
            <w:vAlign w:val="center"/>
          </w:tcPr>
          <w:p w:rsidR="00725746" w:rsidRPr="007E533A" w:rsidRDefault="00725746" w:rsidP="005B75A8">
            <w:pPr>
              <w:rPr>
                <w:sz w:val="20"/>
                <w:szCs w:val="20"/>
              </w:rPr>
            </w:pPr>
            <w:r w:rsidRPr="007E533A">
              <w:rPr>
                <w:sz w:val="20"/>
                <w:szCs w:val="20"/>
              </w:rPr>
              <w:t xml:space="preserve">Раздел 1. Организационные модели и модели организаций. </w:t>
            </w:r>
          </w:p>
          <w:p w:rsidR="00725746" w:rsidRPr="007E533A" w:rsidRDefault="00725746" w:rsidP="00356110">
            <w:pPr>
              <w:rPr>
                <w:bCs/>
              </w:rPr>
            </w:pPr>
            <w:r w:rsidRPr="007E533A">
              <w:rPr>
                <w:sz w:val="20"/>
                <w:szCs w:val="20"/>
              </w:rPr>
              <w:t>Раздел 2. Организационное проектирование и управление изменениями в кадровом менеджменте</w:t>
            </w:r>
            <w:r w:rsidRPr="007E533A">
              <w:rPr>
                <w:bCs/>
              </w:rPr>
              <w:t>.</w:t>
            </w:r>
          </w:p>
        </w:tc>
        <w:tc>
          <w:tcPr>
            <w:tcW w:w="1134" w:type="dxa"/>
          </w:tcPr>
          <w:p w:rsidR="00725746" w:rsidRPr="007E533A" w:rsidRDefault="00725746" w:rsidP="005B75A8">
            <w:pPr>
              <w:widowControl w:val="0"/>
              <w:autoSpaceDE w:val="0"/>
              <w:autoSpaceDN w:val="0"/>
              <w:adjustRightInd w:val="0"/>
              <w:jc w:val="center"/>
              <w:rPr>
                <w:sz w:val="20"/>
                <w:szCs w:val="20"/>
              </w:rPr>
            </w:pPr>
            <w:r w:rsidRPr="007E533A">
              <w:rPr>
                <w:sz w:val="20"/>
                <w:szCs w:val="20"/>
              </w:rPr>
              <w:t>ОПК-1.3</w:t>
            </w:r>
          </w:p>
          <w:p w:rsidR="00725746" w:rsidRPr="007E533A" w:rsidRDefault="00725746" w:rsidP="005B75A8">
            <w:pPr>
              <w:widowControl w:val="0"/>
              <w:autoSpaceDE w:val="0"/>
              <w:autoSpaceDN w:val="0"/>
              <w:adjustRightInd w:val="0"/>
              <w:jc w:val="center"/>
              <w:rPr>
                <w:sz w:val="20"/>
                <w:szCs w:val="20"/>
              </w:rPr>
            </w:pPr>
            <w:r w:rsidRPr="007E533A">
              <w:rPr>
                <w:sz w:val="20"/>
                <w:szCs w:val="20"/>
              </w:rPr>
              <w:t>ОПК-1.4 ОПК-4.1</w:t>
            </w:r>
          </w:p>
          <w:p w:rsidR="00725746" w:rsidRPr="007E533A" w:rsidRDefault="00725746" w:rsidP="00356110">
            <w:pPr>
              <w:widowControl w:val="0"/>
              <w:autoSpaceDE w:val="0"/>
              <w:autoSpaceDN w:val="0"/>
              <w:adjustRightInd w:val="0"/>
              <w:jc w:val="center"/>
              <w:rPr>
                <w:sz w:val="20"/>
                <w:szCs w:val="20"/>
              </w:rPr>
            </w:pPr>
            <w:r w:rsidRPr="007E533A">
              <w:rPr>
                <w:sz w:val="20"/>
                <w:szCs w:val="20"/>
              </w:rPr>
              <w:t>ОПК-4.2</w:t>
            </w:r>
          </w:p>
        </w:tc>
        <w:tc>
          <w:tcPr>
            <w:tcW w:w="2551" w:type="dxa"/>
            <w:vAlign w:val="center"/>
          </w:tcPr>
          <w:p w:rsidR="00725746" w:rsidRPr="007E533A" w:rsidRDefault="00725746" w:rsidP="00356110">
            <w:pPr>
              <w:widowControl w:val="0"/>
              <w:autoSpaceDE w:val="0"/>
              <w:autoSpaceDN w:val="0"/>
              <w:adjustRightInd w:val="0"/>
              <w:jc w:val="both"/>
              <w:rPr>
                <w:sz w:val="20"/>
                <w:szCs w:val="20"/>
              </w:rPr>
            </w:pPr>
            <w:r w:rsidRPr="007E533A">
              <w:rPr>
                <w:sz w:val="20"/>
                <w:szCs w:val="20"/>
              </w:rPr>
              <w:t>Собеседование (устно)</w:t>
            </w:r>
          </w:p>
          <w:p w:rsidR="00725746" w:rsidRPr="007E533A" w:rsidRDefault="00725746" w:rsidP="00356110">
            <w:pPr>
              <w:widowControl w:val="0"/>
              <w:autoSpaceDE w:val="0"/>
              <w:autoSpaceDN w:val="0"/>
              <w:adjustRightInd w:val="0"/>
              <w:jc w:val="both"/>
              <w:rPr>
                <w:iCs/>
                <w:sz w:val="20"/>
                <w:szCs w:val="20"/>
              </w:rPr>
            </w:pPr>
            <w:r w:rsidRPr="007E533A">
              <w:rPr>
                <w:sz w:val="20"/>
                <w:szCs w:val="20"/>
              </w:rPr>
              <w:t>Перечень теоретических вопросов и практических заданий (билетов) к экзамену</w:t>
            </w:r>
          </w:p>
        </w:tc>
      </w:tr>
      <w:bookmarkEnd w:id="2"/>
    </w:tbl>
    <w:p w:rsidR="009D63F5" w:rsidRPr="007E533A" w:rsidRDefault="009D63F5" w:rsidP="00AE6B09">
      <w:pPr>
        <w:jc w:val="center"/>
        <w:rPr>
          <w:b/>
          <w:bCs/>
        </w:rPr>
      </w:pPr>
    </w:p>
    <w:p w:rsidR="00AE6B09" w:rsidRPr="007E533A" w:rsidRDefault="00AE6B09" w:rsidP="00AE6B09">
      <w:pPr>
        <w:jc w:val="center"/>
        <w:rPr>
          <w:b/>
          <w:bCs/>
        </w:rPr>
      </w:pPr>
      <w:r w:rsidRPr="007E533A">
        <w:rPr>
          <w:b/>
          <w:bCs/>
        </w:rPr>
        <w:t>Описание показателей и критериев оценивания компетенций.</w:t>
      </w:r>
    </w:p>
    <w:p w:rsidR="00AE6B09" w:rsidRPr="007E533A" w:rsidRDefault="00AE6B09" w:rsidP="00AE6B09">
      <w:pPr>
        <w:jc w:val="center"/>
        <w:rPr>
          <w:b/>
          <w:bCs/>
        </w:rPr>
      </w:pPr>
      <w:r w:rsidRPr="007E533A">
        <w:rPr>
          <w:b/>
          <w:bCs/>
        </w:rPr>
        <w:t>Описание шкал оценивания</w:t>
      </w:r>
    </w:p>
    <w:p w:rsidR="00B531B5" w:rsidRPr="007E533A" w:rsidRDefault="00B531B5" w:rsidP="00B531B5">
      <w:pPr>
        <w:ind w:firstLine="540"/>
        <w:jc w:val="both"/>
        <w:rPr>
          <w:iCs/>
        </w:rPr>
      </w:pPr>
      <w:r w:rsidRPr="007E533A">
        <w:rPr>
          <w:iCs/>
        </w:rPr>
        <w:t>Контроль качества освоения дисциплины включает в себя текущий контроль успеваемости и промежуточную аттестацию.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w:t>
      </w:r>
    </w:p>
    <w:p w:rsidR="00B531B5" w:rsidRPr="007E533A" w:rsidRDefault="00B531B5" w:rsidP="00B531B5">
      <w:pPr>
        <w:ind w:firstLine="540"/>
        <w:jc w:val="both"/>
        <w:rPr>
          <w:iCs/>
        </w:rPr>
      </w:pPr>
      <w:r w:rsidRPr="007E533A">
        <w:rPr>
          <w:iCs/>
        </w:rPr>
        <w:t>Текущий контроль успеваемости – основной вид систематической проверки знаний, умений, навыков обучающихся. Задача текущего контроля – оперативное и регулярное управление учебной деятельностью обучающихся на основе обратной связи и корректировки. Результаты оценивания учитываются в виде средней оценки при проведении промежуточной аттестации.</w:t>
      </w:r>
    </w:p>
    <w:p w:rsidR="00B531B5" w:rsidRPr="007E533A" w:rsidRDefault="00B531B5" w:rsidP="00B531B5">
      <w:pPr>
        <w:ind w:firstLine="540"/>
        <w:jc w:val="both"/>
        <w:rPr>
          <w:iCs/>
        </w:rPr>
      </w:pPr>
      <w:r w:rsidRPr="007E533A">
        <w:rPr>
          <w:iCs/>
        </w:rPr>
        <w:t xml:space="preserve">Для оценивания результатов обучения на экзамене используется </w:t>
      </w:r>
      <w:proofErr w:type="spellStart"/>
      <w:r w:rsidRPr="007E533A">
        <w:t>четырехбалльная</w:t>
      </w:r>
      <w:proofErr w:type="spellEnd"/>
      <w:r w:rsidRPr="007E533A">
        <w:t xml:space="preserve"> шкала: «отлично», «хорошо», «удовлетворительно», «неудовлетворительно»</w:t>
      </w:r>
      <w:r w:rsidRPr="007E533A">
        <w:rPr>
          <w:iCs/>
        </w:rPr>
        <w:t>. Для оценивания результатов обучения на зачете используется двухбалльная шкала: «зачтено», «не зачтено».</w:t>
      </w:r>
    </w:p>
    <w:p w:rsidR="00B531B5" w:rsidRPr="007E533A" w:rsidRDefault="00B531B5" w:rsidP="00B531B5">
      <w:pPr>
        <w:ind w:firstLine="540"/>
        <w:jc w:val="both"/>
        <w:rPr>
          <w:iCs/>
        </w:rPr>
      </w:pPr>
      <w:r w:rsidRPr="007E533A">
        <w:rPr>
          <w:iCs/>
        </w:rPr>
        <w:t>Перечень оценочных средств, используемых для оценивания компетенций, а также краткая характеристика этих средств приведены в таблице</w:t>
      </w:r>
    </w:p>
    <w:p w:rsidR="00AE6B09" w:rsidRPr="007E533A" w:rsidRDefault="00AE6B09" w:rsidP="00AE6B09">
      <w:pPr>
        <w:ind w:firstLine="540"/>
        <w:jc w:val="both"/>
        <w:rPr>
          <w:iCs/>
        </w:rPr>
      </w:pPr>
    </w:p>
    <w:tbl>
      <w:tblPr>
        <w:tblW w:w="9614" w:type="dxa"/>
        <w:tblInd w:w="-106" w:type="dxa"/>
        <w:tblLayout w:type="fixed"/>
        <w:tblLook w:val="01E0"/>
      </w:tblPr>
      <w:tblGrid>
        <w:gridCol w:w="417"/>
        <w:gridCol w:w="1669"/>
        <w:gridCol w:w="5528"/>
        <w:gridCol w:w="2000"/>
      </w:tblGrid>
      <w:tr w:rsidR="00AE6B09" w:rsidRPr="007E533A" w:rsidTr="004C47DF">
        <w:trPr>
          <w:trHeight w:val="683"/>
        </w:trPr>
        <w:tc>
          <w:tcPr>
            <w:tcW w:w="417"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t>№</w:t>
            </w:r>
          </w:p>
        </w:tc>
        <w:tc>
          <w:tcPr>
            <w:tcW w:w="1669"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t>Наименование</w:t>
            </w:r>
          </w:p>
          <w:p w:rsidR="00AE6B09" w:rsidRPr="007E533A" w:rsidRDefault="00AE6B09" w:rsidP="00AE6B09">
            <w:pPr>
              <w:jc w:val="center"/>
              <w:rPr>
                <w:sz w:val="20"/>
                <w:szCs w:val="20"/>
              </w:rPr>
            </w:pPr>
            <w:r w:rsidRPr="007E533A">
              <w:rPr>
                <w:sz w:val="20"/>
                <w:szCs w:val="20"/>
              </w:rPr>
              <w:t>оценочного</w:t>
            </w:r>
          </w:p>
          <w:p w:rsidR="00AE6B09" w:rsidRPr="007E533A" w:rsidRDefault="00AE6B09" w:rsidP="00AE6B09">
            <w:pPr>
              <w:jc w:val="center"/>
              <w:rPr>
                <w:sz w:val="20"/>
                <w:szCs w:val="20"/>
              </w:rPr>
            </w:pPr>
            <w:r w:rsidRPr="007E533A">
              <w:rPr>
                <w:sz w:val="20"/>
                <w:szCs w:val="20"/>
              </w:rPr>
              <w:t>средства</w:t>
            </w:r>
          </w:p>
        </w:tc>
        <w:tc>
          <w:tcPr>
            <w:tcW w:w="5528"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t>Краткая характеристика оценочного средства</w:t>
            </w:r>
          </w:p>
        </w:tc>
        <w:tc>
          <w:tcPr>
            <w:tcW w:w="2000"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t>Представление</w:t>
            </w:r>
          </w:p>
          <w:p w:rsidR="00AE6B09" w:rsidRPr="007E533A" w:rsidRDefault="00AE6B09" w:rsidP="00AE6B09">
            <w:pPr>
              <w:jc w:val="center"/>
              <w:rPr>
                <w:sz w:val="20"/>
                <w:szCs w:val="20"/>
              </w:rPr>
            </w:pPr>
            <w:r w:rsidRPr="007E533A">
              <w:rPr>
                <w:sz w:val="20"/>
                <w:szCs w:val="20"/>
              </w:rPr>
              <w:t>оценочного</w:t>
            </w:r>
          </w:p>
          <w:p w:rsidR="00AA6A62" w:rsidRPr="007E533A" w:rsidRDefault="00AE6B09" w:rsidP="00B531B5">
            <w:pPr>
              <w:jc w:val="center"/>
              <w:rPr>
                <w:color w:val="FF0000"/>
                <w:sz w:val="20"/>
                <w:szCs w:val="20"/>
              </w:rPr>
            </w:pPr>
            <w:r w:rsidRPr="007E533A">
              <w:rPr>
                <w:sz w:val="20"/>
                <w:szCs w:val="20"/>
              </w:rPr>
              <w:t>средства в ФОС</w:t>
            </w:r>
          </w:p>
        </w:tc>
      </w:tr>
      <w:tr w:rsidR="00AE6B09" w:rsidRPr="007E533A" w:rsidTr="004C47DF">
        <w:trPr>
          <w:trHeight w:val="1366"/>
        </w:trPr>
        <w:tc>
          <w:tcPr>
            <w:tcW w:w="417"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lastRenderedPageBreak/>
              <w:t>1</w:t>
            </w:r>
          </w:p>
        </w:tc>
        <w:tc>
          <w:tcPr>
            <w:tcW w:w="1669"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rPr>
                <w:sz w:val="20"/>
                <w:szCs w:val="20"/>
              </w:rPr>
            </w:pPr>
            <w:r w:rsidRPr="007E533A">
              <w:rPr>
                <w:sz w:val="20"/>
                <w:szCs w:val="20"/>
              </w:rPr>
              <w:t>Собеседование</w:t>
            </w:r>
          </w:p>
        </w:tc>
        <w:tc>
          <w:tcPr>
            <w:tcW w:w="5528"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both"/>
              <w:rPr>
                <w:sz w:val="20"/>
                <w:szCs w:val="20"/>
              </w:rPr>
            </w:pPr>
            <w:r w:rsidRPr="007E533A">
              <w:rPr>
                <w:sz w:val="20"/>
                <w:szCs w:val="20"/>
              </w:rPr>
              <w:t>Средство контроля на практическом занятии,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p w:rsidR="00AE6B09" w:rsidRPr="007E533A" w:rsidRDefault="00AE6B09" w:rsidP="00AE6B09">
            <w:pPr>
              <w:jc w:val="both"/>
              <w:rPr>
                <w:sz w:val="20"/>
                <w:szCs w:val="20"/>
              </w:rPr>
            </w:pPr>
            <w:r w:rsidRPr="007E533A">
              <w:rPr>
                <w:sz w:val="20"/>
                <w:szCs w:val="20"/>
              </w:rPr>
              <w:t>Может быть использовано для оценки знаний обучающихся</w:t>
            </w:r>
          </w:p>
        </w:tc>
        <w:tc>
          <w:tcPr>
            <w:tcW w:w="2000"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rPr>
                <w:sz w:val="20"/>
                <w:szCs w:val="20"/>
              </w:rPr>
            </w:pPr>
            <w:r w:rsidRPr="007E533A">
              <w:rPr>
                <w:sz w:val="20"/>
                <w:szCs w:val="20"/>
              </w:rPr>
              <w:t>Вопросы по темам/разделам дисциплины</w:t>
            </w:r>
          </w:p>
        </w:tc>
      </w:tr>
      <w:tr w:rsidR="00AE6B09" w:rsidRPr="007E533A" w:rsidTr="004C47DF">
        <w:trPr>
          <w:trHeight w:val="2960"/>
        </w:trPr>
        <w:tc>
          <w:tcPr>
            <w:tcW w:w="417"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jc w:val="center"/>
              <w:rPr>
                <w:sz w:val="20"/>
                <w:szCs w:val="20"/>
              </w:rPr>
            </w:pPr>
            <w:r w:rsidRPr="007E533A">
              <w:rPr>
                <w:sz w:val="20"/>
                <w:szCs w:val="20"/>
              </w:rPr>
              <w:t>2</w:t>
            </w:r>
          </w:p>
        </w:tc>
        <w:tc>
          <w:tcPr>
            <w:tcW w:w="1669"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rPr>
                <w:sz w:val="20"/>
                <w:szCs w:val="20"/>
              </w:rPr>
            </w:pPr>
            <w:r w:rsidRPr="007E533A">
              <w:rPr>
                <w:sz w:val="20"/>
                <w:szCs w:val="20"/>
              </w:rPr>
              <w:t>Разноуровневые задания</w:t>
            </w:r>
          </w:p>
        </w:tc>
        <w:tc>
          <w:tcPr>
            <w:tcW w:w="5528" w:type="dxa"/>
            <w:tcBorders>
              <w:top w:val="single" w:sz="4" w:space="0" w:color="auto"/>
              <w:left w:val="single" w:sz="4" w:space="0" w:color="auto"/>
              <w:bottom w:val="single" w:sz="4" w:space="0" w:color="auto"/>
              <w:right w:val="single" w:sz="4" w:space="0" w:color="auto"/>
            </w:tcBorders>
          </w:tcPr>
          <w:p w:rsidR="00AE6B09" w:rsidRPr="007E533A" w:rsidRDefault="00AE6B09" w:rsidP="00AE6B09">
            <w:pPr>
              <w:ind w:left="64" w:right="122" w:firstLine="8"/>
              <w:jc w:val="both"/>
              <w:rPr>
                <w:sz w:val="20"/>
                <w:szCs w:val="20"/>
              </w:rPr>
            </w:pPr>
            <w:r w:rsidRPr="007E533A">
              <w:rPr>
                <w:sz w:val="20"/>
                <w:szCs w:val="20"/>
              </w:rPr>
              <w:t>Различают задачи и задания:</w:t>
            </w:r>
          </w:p>
          <w:p w:rsidR="00AE6B09" w:rsidRPr="007E533A" w:rsidRDefault="00AE6B09" w:rsidP="00AE6B09">
            <w:pPr>
              <w:ind w:left="64" w:right="122" w:firstLine="8"/>
              <w:jc w:val="both"/>
              <w:rPr>
                <w:sz w:val="20"/>
                <w:szCs w:val="20"/>
              </w:rPr>
            </w:pPr>
            <w:r w:rsidRPr="007E533A">
              <w:rPr>
                <w:sz w:val="20"/>
                <w:szCs w:val="20"/>
              </w:rPr>
              <w:t>–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E6B09" w:rsidRPr="007E533A" w:rsidRDefault="00AE6B09" w:rsidP="00AE6B09">
            <w:pPr>
              <w:ind w:left="64" w:right="122" w:firstLine="8"/>
              <w:jc w:val="both"/>
              <w:rPr>
                <w:sz w:val="20"/>
                <w:szCs w:val="20"/>
              </w:rPr>
            </w:pPr>
            <w:r w:rsidRPr="007E533A">
              <w:rPr>
                <w:sz w:val="20"/>
                <w:szCs w:val="20"/>
              </w:rPr>
              <w:t>может быть использовано для оценки знаний, умений, навыков и (или) опыта деятельности обучающихся;</w:t>
            </w:r>
          </w:p>
          <w:p w:rsidR="00AE6B09" w:rsidRPr="007E533A" w:rsidRDefault="00AE6B09" w:rsidP="00AE6B09">
            <w:pPr>
              <w:ind w:left="64" w:right="122" w:firstLine="8"/>
              <w:jc w:val="both"/>
              <w:rPr>
                <w:sz w:val="20"/>
                <w:szCs w:val="20"/>
              </w:rPr>
            </w:pPr>
            <w:r w:rsidRPr="007E533A">
              <w:rPr>
                <w:sz w:val="20"/>
                <w:szCs w:val="20"/>
              </w:rPr>
              <w:t>–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6B09" w:rsidRPr="007E533A" w:rsidRDefault="00AE6B09" w:rsidP="00AE6B09">
            <w:pPr>
              <w:ind w:left="64" w:right="122" w:firstLine="8"/>
              <w:jc w:val="both"/>
              <w:rPr>
                <w:sz w:val="20"/>
                <w:szCs w:val="20"/>
              </w:rPr>
            </w:pPr>
            <w:r w:rsidRPr="007E533A">
              <w:rPr>
                <w:sz w:val="20"/>
                <w:szCs w:val="20"/>
              </w:rPr>
              <w:t>может быть использовано для оценки знаний, умений, навыков и (или) опыта деятельности обучающихся</w:t>
            </w:r>
          </w:p>
        </w:tc>
        <w:tc>
          <w:tcPr>
            <w:tcW w:w="2000" w:type="dxa"/>
            <w:tcBorders>
              <w:top w:val="single" w:sz="4" w:space="0" w:color="auto"/>
              <w:left w:val="single" w:sz="4" w:space="0" w:color="auto"/>
              <w:bottom w:val="single" w:sz="4" w:space="0" w:color="auto"/>
              <w:right w:val="single" w:sz="4" w:space="0" w:color="auto"/>
            </w:tcBorders>
            <w:vAlign w:val="center"/>
          </w:tcPr>
          <w:p w:rsidR="00AE6B09" w:rsidRPr="007E533A" w:rsidRDefault="00AE6B09" w:rsidP="00AE6B09">
            <w:pPr>
              <w:ind w:right="70"/>
              <w:rPr>
                <w:sz w:val="20"/>
                <w:szCs w:val="20"/>
              </w:rPr>
            </w:pPr>
            <w:r w:rsidRPr="007E533A">
              <w:rPr>
                <w:sz w:val="20"/>
                <w:szCs w:val="20"/>
              </w:rPr>
              <w:t xml:space="preserve">Комплект разноуровневых задач и заданий </w:t>
            </w:r>
          </w:p>
          <w:p w:rsidR="00AE6B09" w:rsidRPr="007E533A" w:rsidRDefault="00AE6B09" w:rsidP="00AE6B09">
            <w:pPr>
              <w:ind w:right="70"/>
              <w:rPr>
                <w:sz w:val="20"/>
                <w:szCs w:val="20"/>
              </w:rPr>
            </w:pPr>
            <w:r w:rsidRPr="007E533A">
              <w:rPr>
                <w:sz w:val="20"/>
                <w:szCs w:val="20"/>
              </w:rPr>
              <w:t xml:space="preserve">или </w:t>
            </w:r>
          </w:p>
          <w:p w:rsidR="00AE6B09" w:rsidRPr="007E533A" w:rsidRDefault="00AE6B09" w:rsidP="00AE6B09">
            <w:pPr>
              <w:ind w:right="70"/>
              <w:rPr>
                <w:sz w:val="20"/>
                <w:szCs w:val="20"/>
              </w:rPr>
            </w:pPr>
            <w:r w:rsidRPr="007E533A">
              <w:rPr>
                <w:sz w:val="20"/>
                <w:szCs w:val="20"/>
              </w:rPr>
              <w:t>комплекты задач и заданий определенного уровня</w:t>
            </w:r>
          </w:p>
        </w:tc>
      </w:tr>
      <w:tr w:rsidR="00B531B5" w:rsidRPr="007E533A" w:rsidTr="004C47DF">
        <w:trPr>
          <w:trHeight w:val="1366"/>
        </w:trPr>
        <w:tc>
          <w:tcPr>
            <w:tcW w:w="417"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jc w:val="center"/>
              <w:rPr>
                <w:sz w:val="20"/>
                <w:szCs w:val="20"/>
              </w:rPr>
            </w:pPr>
            <w:r w:rsidRPr="007E533A">
              <w:rPr>
                <w:sz w:val="20"/>
                <w:szCs w:val="20"/>
              </w:rPr>
              <w:t>3</w:t>
            </w:r>
          </w:p>
        </w:tc>
        <w:tc>
          <w:tcPr>
            <w:tcW w:w="1669"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rPr>
                <w:sz w:val="20"/>
                <w:szCs w:val="20"/>
              </w:rPr>
            </w:pPr>
            <w:r w:rsidRPr="007E533A">
              <w:rPr>
                <w:sz w:val="20"/>
                <w:szCs w:val="20"/>
              </w:rPr>
              <w:t>Кейс-задача</w:t>
            </w:r>
          </w:p>
          <w:p w:rsidR="00B531B5" w:rsidRPr="007E533A" w:rsidRDefault="00B531B5" w:rsidP="00B531B5">
            <w:pPr>
              <w:rPr>
                <w:sz w:val="20"/>
                <w:szCs w:val="20"/>
              </w:rPr>
            </w:pPr>
            <w:r w:rsidRPr="007E533A">
              <w:rPr>
                <w:sz w:val="20"/>
                <w:szCs w:val="20"/>
              </w:rPr>
              <w:t>(ситуационная задача)</w:t>
            </w:r>
          </w:p>
        </w:tc>
        <w:tc>
          <w:tcPr>
            <w:tcW w:w="5528" w:type="dxa"/>
            <w:tcBorders>
              <w:top w:val="single" w:sz="4" w:space="0" w:color="auto"/>
              <w:left w:val="single" w:sz="4" w:space="0" w:color="auto"/>
              <w:bottom w:val="single" w:sz="4" w:space="0" w:color="auto"/>
              <w:right w:val="single" w:sz="4" w:space="0" w:color="auto"/>
            </w:tcBorders>
          </w:tcPr>
          <w:p w:rsidR="00B531B5" w:rsidRPr="007E533A" w:rsidRDefault="00B531B5" w:rsidP="00B531B5">
            <w:pPr>
              <w:ind w:left="64" w:right="122" w:firstLine="8"/>
              <w:jc w:val="both"/>
              <w:rPr>
                <w:sz w:val="20"/>
                <w:szCs w:val="20"/>
              </w:rPr>
            </w:pPr>
            <w:r w:rsidRPr="007E533A">
              <w:rPr>
                <w:sz w:val="20"/>
                <w:szCs w:val="20"/>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rsidR="00B531B5" w:rsidRPr="007E533A" w:rsidRDefault="00B531B5" w:rsidP="00B531B5">
            <w:pPr>
              <w:ind w:left="64" w:right="122" w:firstLine="8"/>
              <w:jc w:val="both"/>
              <w:rPr>
                <w:sz w:val="20"/>
                <w:szCs w:val="20"/>
              </w:rPr>
            </w:pPr>
            <w:r w:rsidRPr="007E533A">
              <w:rPr>
                <w:sz w:val="20"/>
                <w:szCs w:val="20"/>
              </w:rPr>
              <w:t>Может быть использовано для оценки знаний, умений, навыков и (или) опыта деятельности, а также отдельных компетенций (в рамках дисциплины)</w:t>
            </w:r>
          </w:p>
        </w:tc>
        <w:tc>
          <w:tcPr>
            <w:tcW w:w="2000"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ind w:right="70"/>
              <w:rPr>
                <w:sz w:val="20"/>
                <w:szCs w:val="20"/>
              </w:rPr>
            </w:pPr>
            <w:r w:rsidRPr="007E533A">
              <w:rPr>
                <w:sz w:val="20"/>
                <w:szCs w:val="20"/>
              </w:rPr>
              <w:t>Задания для решения кейс-задачи (ситуационной задачи)</w:t>
            </w:r>
          </w:p>
        </w:tc>
      </w:tr>
      <w:tr w:rsidR="00B531B5" w:rsidRPr="007E533A" w:rsidTr="004C47DF">
        <w:trPr>
          <w:trHeight w:val="455"/>
        </w:trPr>
        <w:tc>
          <w:tcPr>
            <w:tcW w:w="417"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jc w:val="center"/>
              <w:rPr>
                <w:sz w:val="20"/>
                <w:szCs w:val="20"/>
              </w:rPr>
            </w:pPr>
            <w:r w:rsidRPr="007E533A">
              <w:rPr>
                <w:sz w:val="20"/>
                <w:szCs w:val="20"/>
              </w:rPr>
              <w:t>4</w:t>
            </w:r>
          </w:p>
        </w:tc>
        <w:tc>
          <w:tcPr>
            <w:tcW w:w="1669"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rPr>
                <w:sz w:val="20"/>
                <w:szCs w:val="20"/>
              </w:rPr>
            </w:pPr>
            <w:r w:rsidRPr="007E533A">
              <w:rPr>
                <w:sz w:val="20"/>
                <w:szCs w:val="20"/>
              </w:rPr>
              <w:t>Сообщение, доклад (устно)</w:t>
            </w:r>
          </w:p>
        </w:tc>
        <w:tc>
          <w:tcPr>
            <w:tcW w:w="5528" w:type="dxa"/>
            <w:tcBorders>
              <w:top w:val="single" w:sz="4" w:space="0" w:color="auto"/>
              <w:left w:val="single" w:sz="4" w:space="0" w:color="auto"/>
              <w:bottom w:val="single" w:sz="4" w:space="0" w:color="auto"/>
              <w:right w:val="single" w:sz="4" w:space="0" w:color="auto"/>
            </w:tcBorders>
          </w:tcPr>
          <w:p w:rsidR="00B531B5" w:rsidRPr="007E533A" w:rsidRDefault="00B531B5" w:rsidP="00B531B5">
            <w:pPr>
              <w:ind w:left="64" w:right="22" w:firstLine="8"/>
              <w:jc w:val="both"/>
              <w:rPr>
                <w:sz w:val="20"/>
                <w:szCs w:val="20"/>
              </w:rPr>
            </w:pPr>
            <w:r w:rsidRPr="007E533A">
              <w:rPr>
                <w:sz w:val="20"/>
                <w:szCs w:val="2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531B5" w:rsidRPr="007E533A" w:rsidRDefault="00B531B5" w:rsidP="00B531B5">
            <w:pPr>
              <w:ind w:left="64" w:right="122" w:firstLine="8"/>
              <w:jc w:val="both"/>
              <w:rPr>
                <w:sz w:val="20"/>
                <w:szCs w:val="20"/>
              </w:rPr>
            </w:pPr>
            <w:r w:rsidRPr="007E533A">
              <w:rPr>
                <w:sz w:val="20"/>
                <w:szCs w:val="20"/>
              </w:rPr>
              <w:t>Может быть использовано для оценки знаний, умений, навыков и (или) опыта деятельности обучающихся</w:t>
            </w:r>
          </w:p>
        </w:tc>
        <w:tc>
          <w:tcPr>
            <w:tcW w:w="2000"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ind w:right="70"/>
              <w:rPr>
                <w:sz w:val="20"/>
                <w:szCs w:val="20"/>
              </w:rPr>
            </w:pPr>
            <w:r w:rsidRPr="007E533A">
              <w:rPr>
                <w:sz w:val="20"/>
                <w:szCs w:val="20"/>
              </w:rPr>
              <w:t>Темы докладов, сообщений</w:t>
            </w:r>
          </w:p>
        </w:tc>
      </w:tr>
      <w:tr w:rsidR="00B531B5" w:rsidRPr="007E533A" w:rsidTr="004C47DF">
        <w:trPr>
          <w:trHeight w:val="1138"/>
        </w:trPr>
        <w:tc>
          <w:tcPr>
            <w:tcW w:w="417"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jc w:val="center"/>
              <w:rPr>
                <w:sz w:val="20"/>
                <w:szCs w:val="20"/>
              </w:rPr>
            </w:pPr>
            <w:r w:rsidRPr="007E533A">
              <w:rPr>
                <w:sz w:val="20"/>
                <w:szCs w:val="20"/>
              </w:rPr>
              <w:t>5</w:t>
            </w:r>
          </w:p>
        </w:tc>
        <w:tc>
          <w:tcPr>
            <w:tcW w:w="1669"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rPr>
                <w:sz w:val="20"/>
                <w:szCs w:val="20"/>
              </w:rPr>
            </w:pPr>
            <w:r w:rsidRPr="007E533A">
              <w:rPr>
                <w:sz w:val="20"/>
                <w:szCs w:val="20"/>
              </w:rPr>
              <w:t>Тест</w:t>
            </w:r>
          </w:p>
        </w:tc>
        <w:tc>
          <w:tcPr>
            <w:tcW w:w="5528" w:type="dxa"/>
            <w:tcBorders>
              <w:top w:val="single" w:sz="4" w:space="0" w:color="auto"/>
              <w:left w:val="single" w:sz="4" w:space="0" w:color="auto"/>
              <w:bottom w:val="single" w:sz="4" w:space="0" w:color="auto"/>
              <w:right w:val="single" w:sz="4" w:space="0" w:color="auto"/>
            </w:tcBorders>
          </w:tcPr>
          <w:p w:rsidR="00B531B5" w:rsidRPr="007E533A" w:rsidRDefault="00B531B5" w:rsidP="00B531B5">
            <w:pPr>
              <w:ind w:left="64" w:right="22" w:firstLine="8"/>
              <w:jc w:val="both"/>
              <w:rPr>
                <w:sz w:val="20"/>
                <w:szCs w:val="20"/>
              </w:rPr>
            </w:pPr>
            <w:r w:rsidRPr="007E533A">
              <w:rPr>
                <w:sz w:val="20"/>
                <w:szCs w:val="20"/>
              </w:rPr>
              <w:t>Система стандартизированных заданий, позволяющая автоматизировать процедуру измерения уровня знаний и умений обучающегося.</w:t>
            </w:r>
          </w:p>
          <w:p w:rsidR="00B531B5" w:rsidRPr="007E533A" w:rsidRDefault="00B531B5" w:rsidP="00B531B5">
            <w:pPr>
              <w:ind w:left="64" w:right="22" w:firstLine="8"/>
              <w:jc w:val="both"/>
              <w:rPr>
                <w:sz w:val="20"/>
                <w:szCs w:val="20"/>
              </w:rPr>
            </w:pPr>
            <w:r w:rsidRPr="007E533A">
              <w:rPr>
                <w:sz w:val="20"/>
                <w:szCs w:val="20"/>
              </w:rPr>
              <w:t>Может быть использовано для оценки знаний, умений, навыков и (или) опыта деятельности обучающихся</w:t>
            </w:r>
          </w:p>
        </w:tc>
        <w:tc>
          <w:tcPr>
            <w:tcW w:w="2000" w:type="dxa"/>
            <w:tcBorders>
              <w:top w:val="single" w:sz="4" w:space="0" w:color="auto"/>
              <w:left w:val="single" w:sz="4" w:space="0" w:color="auto"/>
              <w:bottom w:val="single" w:sz="4" w:space="0" w:color="auto"/>
              <w:right w:val="single" w:sz="4" w:space="0" w:color="auto"/>
            </w:tcBorders>
            <w:vAlign w:val="center"/>
          </w:tcPr>
          <w:p w:rsidR="00B531B5" w:rsidRPr="007E533A" w:rsidRDefault="007344BC" w:rsidP="00B531B5">
            <w:pPr>
              <w:rPr>
                <w:sz w:val="20"/>
                <w:szCs w:val="20"/>
              </w:rPr>
            </w:pPr>
            <w:r w:rsidRPr="007E533A">
              <w:rPr>
                <w:sz w:val="20"/>
                <w:szCs w:val="20"/>
              </w:rPr>
              <w:t>Типовые тестовые задания</w:t>
            </w:r>
          </w:p>
        </w:tc>
      </w:tr>
      <w:tr w:rsidR="00B531B5" w:rsidRPr="007E533A" w:rsidTr="004C47DF">
        <w:trPr>
          <w:trHeight w:val="1138"/>
        </w:trPr>
        <w:tc>
          <w:tcPr>
            <w:tcW w:w="417" w:type="dxa"/>
            <w:tcBorders>
              <w:top w:val="single" w:sz="4" w:space="0" w:color="auto"/>
              <w:left w:val="single" w:sz="4" w:space="0" w:color="auto"/>
              <w:bottom w:val="single" w:sz="4" w:space="0" w:color="auto"/>
              <w:right w:val="single" w:sz="4" w:space="0" w:color="auto"/>
            </w:tcBorders>
            <w:vAlign w:val="center"/>
          </w:tcPr>
          <w:p w:rsidR="00B531B5" w:rsidRPr="007E533A" w:rsidRDefault="005B75A8" w:rsidP="00B531B5">
            <w:pPr>
              <w:jc w:val="center"/>
              <w:rPr>
                <w:sz w:val="20"/>
                <w:szCs w:val="20"/>
              </w:rPr>
            </w:pPr>
            <w:r w:rsidRPr="007E533A">
              <w:rPr>
                <w:sz w:val="20"/>
                <w:szCs w:val="20"/>
              </w:rPr>
              <w:t>6</w:t>
            </w:r>
          </w:p>
        </w:tc>
        <w:tc>
          <w:tcPr>
            <w:tcW w:w="1669"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rPr>
                <w:sz w:val="20"/>
                <w:szCs w:val="20"/>
              </w:rPr>
            </w:pPr>
            <w:r w:rsidRPr="007E533A">
              <w:rPr>
                <w:sz w:val="20"/>
                <w:szCs w:val="20"/>
              </w:rPr>
              <w:t>Экзамен</w:t>
            </w:r>
          </w:p>
        </w:tc>
        <w:tc>
          <w:tcPr>
            <w:tcW w:w="5528"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jc w:val="both"/>
              <w:rPr>
                <w:sz w:val="20"/>
                <w:szCs w:val="20"/>
              </w:rPr>
            </w:pPr>
            <w:r w:rsidRPr="007E533A">
              <w:rPr>
                <w:sz w:val="20"/>
                <w:szCs w:val="20"/>
              </w:rPr>
              <w:t>Средство, позволяющее оценить знания, умения, навыков и (или) опыта деятельности, обучающегося по дисциплине.</w:t>
            </w:r>
          </w:p>
          <w:p w:rsidR="00B531B5" w:rsidRPr="007E533A" w:rsidRDefault="00B531B5" w:rsidP="00B531B5">
            <w:pPr>
              <w:jc w:val="both"/>
              <w:rPr>
                <w:sz w:val="20"/>
                <w:szCs w:val="20"/>
              </w:rPr>
            </w:pPr>
            <w:r w:rsidRPr="007E533A">
              <w:rPr>
                <w:sz w:val="20"/>
                <w:szCs w:val="20"/>
              </w:rPr>
              <w:t>Может быть использовано для оценки знаний, умений, навыков и (или) опыта деятельности обучающихся</w:t>
            </w:r>
          </w:p>
        </w:tc>
        <w:tc>
          <w:tcPr>
            <w:tcW w:w="2000" w:type="dxa"/>
            <w:tcBorders>
              <w:top w:val="single" w:sz="4" w:space="0" w:color="auto"/>
              <w:left w:val="single" w:sz="4" w:space="0" w:color="auto"/>
              <w:bottom w:val="single" w:sz="4" w:space="0" w:color="auto"/>
              <w:right w:val="single" w:sz="4" w:space="0" w:color="auto"/>
            </w:tcBorders>
            <w:vAlign w:val="center"/>
          </w:tcPr>
          <w:p w:rsidR="00B531B5" w:rsidRPr="007E533A" w:rsidRDefault="00B531B5" w:rsidP="00B531B5">
            <w:pPr>
              <w:jc w:val="both"/>
              <w:rPr>
                <w:sz w:val="20"/>
                <w:szCs w:val="20"/>
              </w:rPr>
            </w:pPr>
            <w:r w:rsidRPr="007E533A">
              <w:rPr>
                <w:sz w:val="20"/>
                <w:szCs w:val="20"/>
              </w:rPr>
              <w:t>Перечень теоретических вопросов и практических заданий к экзамену</w:t>
            </w:r>
          </w:p>
        </w:tc>
      </w:tr>
    </w:tbl>
    <w:p w:rsidR="00AE6B09" w:rsidRPr="007E533A" w:rsidRDefault="00AE6B09" w:rsidP="00AE6B09">
      <w:pPr>
        <w:ind w:firstLine="567"/>
        <w:jc w:val="center"/>
        <w:rPr>
          <w:b/>
          <w:bCs/>
        </w:rPr>
      </w:pPr>
    </w:p>
    <w:p w:rsidR="00AE6B09" w:rsidRPr="007E533A" w:rsidRDefault="00AE6B09" w:rsidP="00774BB6">
      <w:pPr>
        <w:jc w:val="center"/>
        <w:rPr>
          <w:b/>
          <w:bCs/>
        </w:rPr>
      </w:pPr>
      <w:r w:rsidRPr="007E533A">
        <w:rPr>
          <w:b/>
          <w:bCs/>
        </w:rPr>
        <w:t xml:space="preserve">Критерии и шкалы оценивания компетенций в результате </w:t>
      </w:r>
      <w:r w:rsidR="00774BB6" w:rsidRPr="007E533A">
        <w:rPr>
          <w:b/>
          <w:bCs/>
          <w:iCs/>
        </w:rPr>
        <w:t>изучения дисциплины</w:t>
      </w:r>
      <w:r w:rsidRPr="007E533A">
        <w:rPr>
          <w:b/>
          <w:bCs/>
        </w:rPr>
        <w:t xml:space="preserve"> при проведении промежуточной аттестации</w:t>
      </w:r>
    </w:p>
    <w:p w:rsidR="00AE6B09" w:rsidRPr="007E533A" w:rsidRDefault="00AE6B09" w:rsidP="00AE6B09">
      <w:pPr>
        <w:jc w:val="center"/>
        <w:rPr>
          <w:b/>
          <w:bCs/>
        </w:rPr>
      </w:pPr>
      <w:r w:rsidRPr="007E533A">
        <w:rPr>
          <w:b/>
          <w:bCs/>
        </w:rPr>
        <w:t>в форме экзамена. Шкала оценивания уровня освоения компетенций</w:t>
      </w:r>
    </w:p>
    <w:tbl>
      <w:tblPr>
        <w:tblW w:w="98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245"/>
        <w:gridCol w:w="2164"/>
      </w:tblGrid>
      <w:tr w:rsidR="00774BB6" w:rsidRPr="007E533A" w:rsidTr="004C47DF">
        <w:trPr>
          <w:trHeight w:val="693"/>
        </w:trPr>
        <w:tc>
          <w:tcPr>
            <w:tcW w:w="2410" w:type="dxa"/>
            <w:vAlign w:val="center"/>
          </w:tcPr>
          <w:p w:rsidR="00774BB6" w:rsidRPr="007E533A" w:rsidRDefault="00774BB6" w:rsidP="00AC6970">
            <w:pPr>
              <w:jc w:val="center"/>
              <w:rPr>
                <w:sz w:val="20"/>
                <w:szCs w:val="20"/>
              </w:rPr>
            </w:pPr>
            <w:r w:rsidRPr="007E533A">
              <w:rPr>
                <w:sz w:val="20"/>
                <w:szCs w:val="20"/>
              </w:rPr>
              <w:t>Шкалы оценивания</w:t>
            </w:r>
          </w:p>
        </w:tc>
        <w:tc>
          <w:tcPr>
            <w:tcW w:w="5245" w:type="dxa"/>
            <w:vAlign w:val="center"/>
          </w:tcPr>
          <w:p w:rsidR="00774BB6" w:rsidRPr="007E533A" w:rsidRDefault="00774BB6" w:rsidP="00AC6970">
            <w:pPr>
              <w:jc w:val="center"/>
              <w:rPr>
                <w:sz w:val="20"/>
                <w:szCs w:val="20"/>
              </w:rPr>
            </w:pPr>
            <w:r w:rsidRPr="007E533A">
              <w:rPr>
                <w:sz w:val="20"/>
                <w:szCs w:val="20"/>
              </w:rPr>
              <w:t>Критерии оценивания</w:t>
            </w:r>
          </w:p>
        </w:tc>
        <w:tc>
          <w:tcPr>
            <w:tcW w:w="2164" w:type="dxa"/>
            <w:vAlign w:val="center"/>
          </w:tcPr>
          <w:p w:rsidR="00774BB6" w:rsidRPr="007E533A" w:rsidRDefault="00774BB6" w:rsidP="00AC6970">
            <w:pPr>
              <w:jc w:val="center"/>
              <w:rPr>
                <w:color w:val="333333"/>
                <w:sz w:val="20"/>
                <w:szCs w:val="20"/>
              </w:rPr>
            </w:pPr>
            <w:r w:rsidRPr="007E533A">
              <w:rPr>
                <w:color w:val="333333"/>
                <w:sz w:val="20"/>
                <w:szCs w:val="20"/>
              </w:rPr>
              <w:t>Уровень</w:t>
            </w:r>
          </w:p>
          <w:p w:rsidR="00774BB6" w:rsidRPr="007E533A" w:rsidRDefault="00774BB6" w:rsidP="00AC6970">
            <w:pPr>
              <w:jc w:val="center"/>
              <w:rPr>
                <w:color w:val="333333"/>
                <w:sz w:val="20"/>
                <w:szCs w:val="20"/>
              </w:rPr>
            </w:pPr>
            <w:r w:rsidRPr="007E533A">
              <w:rPr>
                <w:color w:val="333333"/>
                <w:sz w:val="20"/>
                <w:szCs w:val="20"/>
              </w:rPr>
              <w:t>освоения</w:t>
            </w:r>
          </w:p>
          <w:p w:rsidR="00774BB6" w:rsidRPr="007E533A" w:rsidRDefault="00774BB6" w:rsidP="00AC6970">
            <w:pPr>
              <w:jc w:val="center"/>
              <w:rPr>
                <w:color w:val="333333"/>
                <w:sz w:val="20"/>
                <w:szCs w:val="20"/>
              </w:rPr>
            </w:pPr>
            <w:r w:rsidRPr="007E533A">
              <w:rPr>
                <w:color w:val="333333"/>
                <w:sz w:val="20"/>
                <w:szCs w:val="20"/>
              </w:rPr>
              <w:t>компетенций</w:t>
            </w:r>
          </w:p>
        </w:tc>
      </w:tr>
      <w:tr w:rsidR="00774BB6" w:rsidRPr="007E533A" w:rsidTr="004C47DF">
        <w:trPr>
          <w:trHeight w:val="1386"/>
        </w:trPr>
        <w:tc>
          <w:tcPr>
            <w:tcW w:w="2410" w:type="dxa"/>
            <w:vAlign w:val="center"/>
          </w:tcPr>
          <w:p w:rsidR="00774BB6" w:rsidRPr="007E533A" w:rsidRDefault="00774BB6" w:rsidP="00AC6970">
            <w:pPr>
              <w:jc w:val="center"/>
              <w:rPr>
                <w:sz w:val="20"/>
                <w:szCs w:val="20"/>
              </w:rPr>
            </w:pPr>
            <w:r w:rsidRPr="007E533A">
              <w:rPr>
                <w:sz w:val="20"/>
                <w:szCs w:val="20"/>
              </w:rPr>
              <w:t>«отлично»</w:t>
            </w:r>
          </w:p>
        </w:tc>
        <w:tc>
          <w:tcPr>
            <w:tcW w:w="5245" w:type="dxa"/>
          </w:tcPr>
          <w:p w:rsidR="00774BB6" w:rsidRPr="007E533A" w:rsidRDefault="00774BB6" w:rsidP="00AC6970">
            <w:pPr>
              <w:jc w:val="both"/>
              <w:rPr>
                <w:sz w:val="20"/>
                <w:szCs w:val="20"/>
              </w:rPr>
            </w:pPr>
            <w:r w:rsidRPr="007E533A">
              <w:rPr>
                <w:sz w:val="20"/>
                <w:szCs w:val="20"/>
              </w:rPr>
              <w:t>Обучающийся правильно ответил на теоретические вопросы. Показал отличные знания в рамках учебного материала. Правильно выполнил практические задания. Показал отличные умения и владения навыками применения полученных знаний и умений при решении задач в рамках учебного материала. Ответил на все дополнительные вопросы</w:t>
            </w:r>
          </w:p>
        </w:tc>
        <w:tc>
          <w:tcPr>
            <w:tcW w:w="2164" w:type="dxa"/>
            <w:vAlign w:val="center"/>
          </w:tcPr>
          <w:p w:rsidR="00774BB6" w:rsidRPr="007E533A" w:rsidRDefault="00774BB6" w:rsidP="00AC6970">
            <w:pPr>
              <w:jc w:val="center"/>
              <w:rPr>
                <w:color w:val="333333"/>
                <w:sz w:val="20"/>
                <w:szCs w:val="20"/>
              </w:rPr>
            </w:pPr>
            <w:r w:rsidRPr="007E533A">
              <w:rPr>
                <w:color w:val="333333"/>
                <w:sz w:val="20"/>
                <w:szCs w:val="20"/>
              </w:rPr>
              <w:t>Высокий</w:t>
            </w:r>
          </w:p>
        </w:tc>
      </w:tr>
      <w:tr w:rsidR="00774BB6" w:rsidRPr="007E533A" w:rsidTr="004C47DF">
        <w:trPr>
          <w:trHeight w:val="1618"/>
        </w:trPr>
        <w:tc>
          <w:tcPr>
            <w:tcW w:w="2410" w:type="dxa"/>
            <w:vAlign w:val="center"/>
          </w:tcPr>
          <w:p w:rsidR="00774BB6" w:rsidRPr="007E533A" w:rsidRDefault="00774BB6" w:rsidP="00AC6970">
            <w:pPr>
              <w:jc w:val="center"/>
              <w:rPr>
                <w:sz w:val="20"/>
                <w:szCs w:val="20"/>
              </w:rPr>
            </w:pPr>
            <w:r w:rsidRPr="007E533A">
              <w:rPr>
                <w:sz w:val="20"/>
                <w:szCs w:val="20"/>
              </w:rPr>
              <w:lastRenderedPageBreak/>
              <w:t>«хорошо»</w:t>
            </w:r>
          </w:p>
        </w:tc>
        <w:tc>
          <w:tcPr>
            <w:tcW w:w="5245" w:type="dxa"/>
          </w:tcPr>
          <w:p w:rsidR="00774BB6" w:rsidRPr="007E533A" w:rsidRDefault="00774BB6" w:rsidP="00AC6970">
            <w:pPr>
              <w:jc w:val="both"/>
              <w:rPr>
                <w:sz w:val="20"/>
                <w:szCs w:val="20"/>
              </w:rPr>
            </w:pPr>
            <w:r w:rsidRPr="007E533A">
              <w:rPr>
                <w:sz w:val="20"/>
                <w:szCs w:val="20"/>
              </w:rPr>
              <w:t>Обучающийся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Показал хорошие умения и владения навыками применения полученных знаний и умений при решении задач в рамках учебного материала. Ответил на большинство дополнительных вопросов</w:t>
            </w:r>
          </w:p>
        </w:tc>
        <w:tc>
          <w:tcPr>
            <w:tcW w:w="2164" w:type="dxa"/>
            <w:vAlign w:val="center"/>
          </w:tcPr>
          <w:p w:rsidR="00774BB6" w:rsidRPr="007E533A" w:rsidRDefault="00774BB6" w:rsidP="00AC6970">
            <w:pPr>
              <w:jc w:val="center"/>
              <w:rPr>
                <w:color w:val="333333"/>
                <w:sz w:val="20"/>
                <w:szCs w:val="20"/>
              </w:rPr>
            </w:pPr>
            <w:r w:rsidRPr="007E533A">
              <w:rPr>
                <w:color w:val="333333"/>
                <w:sz w:val="20"/>
                <w:szCs w:val="20"/>
              </w:rPr>
              <w:t>Базовый</w:t>
            </w:r>
          </w:p>
        </w:tc>
      </w:tr>
      <w:tr w:rsidR="00774BB6" w:rsidRPr="007E533A" w:rsidTr="004C47DF">
        <w:trPr>
          <w:trHeight w:val="1618"/>
        </w:trPr>
        <w:tc>
          <w:tcPr>
            <w:tcW w:w="2410" w:type="dxa"/>
            <w:vAlign w:val="center"/>
          </w:tcPr>
          <w:p w:rsidR="00774BB6" w:rsidRPr="007E533A" w:rsidRDefault="00774BB6" w:rsidP="00AC6970">
            <w:pPr>
              <w:jc w:val="center"/>
              <w:rPr>
                <w:sz w:val="20"/>
                <w:szCs w:val="20"/>
              </w:rPr>
            </w:pPr>
            <w:r w:rsidRPr="007E533A">
              <w:rPr>
                <w:sz w:val="20"/>
                <w:szCs w:val="20"/>
              </w:rPr>
              <w:t>«удовлетворительно»</w:t>
            </w:r>
          </w:p>
        </w:tc>
        <w:tc>
          <w:tcPr>
            <w:tcW w:w="5245" w:type="dxa"/>
          </w:tcPr>
          <w:p w:rsidR="00774BB6" w:rsidRPr="007E533A" w:rsidRDefault="00774BB6" w:rsidP="00AC6970">
            <w:pPr>
              <w:jc w:val="both"/>
              <w:rPr>
                <w:sz w:val="20"/>
                <w:szCs w:val="20"/>
              </w:rPr>
            </w:pPr>
            <w:r w:rsidRPr="007E533A">
              <w:rPr>
                <w:sz w:val="20"/>
                <w:szCs w:val="20"/>
              </w:rPr>
              <w:t xml:space="preserve">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Показал </w:t>
            </w:r>
            <w:r w:rsidR="00CC2C25" w:rsidRPr="007E533A">
              <w:rPr>
                <w:sz w:val="20"/>
                <w:szCs w:val="20"/>
              </w:rPr>
              <w:t>удовлетворительные умения</w:t>
            </w:r>
            <w:r w:rsidRPr="007E533A">
              <w:rPr>
                <w:sz w:val="20"/>
                <w:szCs w:val="20"/>
              </w:rPr>
              <w:t xml:space="preserve"> и владения навыками применения полученных знаний и умений при решении задач в рамках учебного материала. Допустил много неточностей при ответе на дополнительные вопросы</w:t>
            </w:r>
          </w:p>
        </w:tc>
        <w:tc>
          <w:tcPr>
            <w:tcW w:w="2164" w:type="dxa"/>
            <w:vAlign w:val="center"/>
          </w:tcPr>
          <w:p w:rsidR="00774BB6" w:rsidRPr="007E533A" w:rsidRDefault="00774BB6" w:rsidP="00AC6970">
            <w:pPr>
              <w:jc w:val="center"/>
              <w:rPr>
                <w:color w:val="333333"/>
                <w:sz w:val="20"/>
                <w:szCs w:val="20"/>
              </w:rPr>
            </w:pPr>
            <w:r w:rsidRPr="007E533A">
              <w:rPr>
                <w:color w:val="333333"/>
                <w:sz w:val="20"/>
                <w:szCs w:val="20"/>
              </w:rPr>
              <w:t>Минимальный</w:t>
            </w:r>
          </w:p>
        </w:tc>
      </w:tr>
      <w:tr w:rsidR="00774BB6" w:rsidRPr="007E533A" w:rsidTr="004C47DF">
        <w:trPr>
          <w:trHeight w:val="1156"/>
        </w:trPr>
        <w:tc>
          <w:tcPr>
            <w:tcW w:w="2410" w:type="dxa"/>
            <w:vAlign w:val="center"/>
          </w:tcPr>
          <w:p w:rsidR="00774BB6" w:rsidRPr="007E533A" w:rsidRDefault="00774BB6" w:rsidP="00AC6970">
            <w:pPr>
              <w:jc w:val="center"/>
              <w:rPr>
                <w:sz w:val="20"/>
                <w:szCs w:val="20"/>
              </w:rPr>
            </w:pPr>
            <w:r w:rsidRPr="007E533A">
              <w:rPr>
                <w:sz w:val="20"/>
                <w:szCs w:val="20"/>
              </w:rPr>
              <w:t>«неудовлетворительно»</w:t>
            </w:r>
          </w:p>
        </w:tc>
        <w:tc>
          <w:tcPr>
            <w:tcW w:w="5245" w:type="dxa"/>
          </w:tcPr>
          <w:p w:rsidR="00774BB6" w:rsidRPr="007E533A" w:rsidRDefault="00774BB6" w:rsidP="00AC6970">
            <w:pPr>
              <w:jc w:val="both"/>
              <w:rPr>
                <w:sz w:val="20"/>
                <w:szCs w:val="20"/>
              </w:rPr>
            </w:pPr>
            <w:r w:rsidRPr="007E533A">
              <w:rPr>
                <w:sz w:val="20"/>
                <w:szCs w:val="20"/>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c>
          <w:tcPr>
            <w:tcW w:w="2164" w:type="dxa"/>
            <w:vAlign w:val="center"/>
          </w:tcPr>
          <w:p w:rsidR="00774BB6" w:rsidRPr="007E533A" w:rsidRDefault="00774BB6" w:rsidP="00AC6970">
            <w:pPr>
              <w:jc w:val="center"/>
              <w:rPr>
                <w:color w:val="333333"/>
                <w:sz w:val="20"/>
                <w:szCs w:val="20"/>
              </w:rPr>
            </w:pPr>
            <w:r w:rsidRPr="007E533A">
              <w:rPr>
                <w:color w:val="333333"/>
                <w:sz w:val="20"/>
                <w:szCs w:val="20"/>
              </w:rPr>
              <w:t>Компетенции</w:t>
            </w:r>
          </w:p>
          <w:p w:rsidR="00774BB6" w:rsidRPr="007E533A" w:rsidRDefault="00774BB6" w:rsidP="00AC6970">
            <w:pPr>
              <w:jc w:val="center"/>
              <w:rPr>
                <w:color w:val="333333"/>
                <w:sz w:val="20"/>
                <w:szCs w:val="20"/>
              </w:rPr>
            </w:pPr>
            <w:r w:rsidRPr="007E533A">
              <w:rPr>
                <w:color w:val="333333"/>
                <w:sz w:val="20"/>
                <w:szCs w:val="20"/>
              </w:rPr>
              <w:t>не сформированы</w:t>
            </w:r>
          </w:p>
        </w:tc>
      </w:tr>
    </w:tbl>
    <w:p w:rsidR="009F5443" w:rsidRPr="007E533A" w:rsidRDefault="009F5443" w:rsidP="009F5443">
      <w:pPr>
        <w:ind w:firstLine="567"/>
        <w:jc w:val="center"/>
        <w:rPr>
          <w:b/>
        </w:rPr>
      </w:pPr>
    </w:p>
    <w:p w:rsidR="009F5443" w:rsidRPr="007E533A" w:rsidRDefault="009F5443" w:rsidP="009F5443">
      <w:pPr>
        <w:ind w:firstLine="567"/>
        <w:jc w:val="center"/>
        <w:rPr>
          <w:b/>
        </w:rPr>
      </w:pPr>
      <w:r w:rsidRPr="007E533A">
        <w:rPr>
          <w:b/>
        </w:rPr>
        <w:t>Критерии и шкалы оценивания результатов обучения при проведении</w:t>
      </w:r>
      <w:r w:rsidR="00B531B5" w:rsidRPr="007E533A">
        <w:rPr>
          <w:b/>
        </w:rPr>
        <w:br/>
      </w:r>
      <w:r w:rsidRPr="007E533A">
        <w:rPr>
          <w:b/>
        </w:rPr>
        <w:t>текущего контроля успеваемости</w:t>
      </w:r>
    </w:p>
    <w:p w:rsidR="007344BC" w:rsidRPr="007E533A" w:rsidRDefault="007344BC" w:rsidP="007344BC">
      <w:pPr>
        <w:rPr>
          <w:color w:val="000000"/>
        </w:rPr>
      </w:pPr>
      <w:r w:rsidRPr="007E533A">
        <w:rPr>
          <w:color w:val="000000"/>
        </w:rPr>
        <w:t xml:space="preserve">Собеседование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1366"/>
        <w:gridCol w:w="5854"/>
      </w:tblGrid>
      <w:tr w:rsidR="007344BC" w:rsidRPr="007E533A" w:rsidTr="007344BC">
        <w:tc>
          <w:tcPr>
            <w:tcW w:w="4035" w:type="dxa"/>
            <w:gridSpan w:val="2"/>
            <w:vAlign w:val="center"/>
          </w:tcPr>
          <w:p w:rsidR="007344BC" w:rsidRPr="007E533A" w:rsidRDefault="007344BC" w:rsidP="00BF3EE7">
            <w:pPr>
              <w:jc w:val="center"/>
              <w:rPr>
                <w:color w:val="000000"/>
              </w:rPr>
            </w:pPr>
            <w:r w:rsidRPr="007E533A">
              <w:rPr>
                <w:color w:val="000000"/>
              </w:rPr>
              <w:t>Шкала оценивания</w:t>
            </w:r>
          </w:p>
        </w:tc>
        <w:tc>
          <w:tcPr>
            <w:tcW w:w="5854" w:type="dxa"/>
          </w:tcPr>
          <w:p w:rsidR="007344BC" w:rsidRPr="007E533A" w:rsidRDefault="007344BC" w:rsidP="00BF3EE7">
            <w:pPr>
              <w:jc w:val="center"/>
              <w:rPr>
                <w:color w:val="000000"/>
              </w:rPr>
            </w:pPr>
            <w:r w:rsidRPr="007E533A">
              <w:rPr>
                <w:color w:val="000000"/>
              </w:rPr>
              <w:t>Критерии оценивания</w:t>
            </w:r>
          </w:p>
        </w:tc>
      </w:tr>
      <w:tr w:rsidR="007344BC" w:rsidRPr="007E533A" w:rsidTr="007344BC">
        <w:tc>
          <w:tcPr>
            <w:tcW w:w="0" w:type="auto"/>
            <w:vAlign w:val="center"/>
          </w:tcPr>
          <w:p w:rsidR="007344BC" w:rsidRPr="007E533A" w:rsidRDefault="007344BC" w:rsidP="00BF3EE7">
            <w:pPr>
              <w:jc w:val="center"/>
              <w:rPr>
                <w:color w:val="000000"/>
              </w:rPr>
            </w:pPr>
            <w:r w:rsidRPr="007E533A">
              <w:rPr>
                <w:color w:val="000000"/>
              </w:rPr>
              <w:t>«отлично»</w:t>
            </w:r>
          </w:p>
        </w:tc>
        <w:tc>
          <w:tcPr>
            <w:tcW w:w="1366" w:type="dxa"/>
            <w:vMerge w:val="restart"/>
            <w:vAlign w:val="center"/>
          </w:tcPr>
          <w:p w:rsidR="007344BC" w:rsidRPr="007E533A" w:rsidRDefault="007344BC" w:rsidP="00BF3EE7">
            <w:pPr>
              <w:jc w:val="center"/>
              <w:rPr>
                <w:rStyle w:val="210pt"/>
              </w:rPr>
            </w:pPr>
            <w:r w:rsidRPr="007E533A">
              <w:rPr>
                <w:rStyle w:val="210pt"/>
              </w:rPr>
              <w:t>«зачтено»</w:t>
            </w:r>
          </w:p>
        </w:tc>
        <w:tc>
          <w:tcPr>
            <w:tcW w:w="5854" w:type="dxa"/>
          </w:tcPr>
          <w:p w:rsidR="007344BC" w:rsidRPr="007E533A" w:rsidRDefault="007344BC" w:rsidP="00BF3EE7">
            <w:pPr>
              <w:jc w:val="both"/>
              <w:rPr>
                <w:color w:val="000000"/>
              </w:rPr>
            </w:pPr>
            <w:r w:rsidRPr="007E533A">
              <w:rPr>
                <w:rStyle w:val="210pt"/>
              </w:rPr>
              <w:t>Глубокое и прочное усвоение программного материала. Полные, последовательные, грамотные и логически излагаемые ответы при видоизменении задания. Обучающийся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7344BC" w:rsidRPr="007E533A" w:rsidTr="007344BC">
        <w:tc>
          <w:tcPr>
            <w:tcW w:w="0" w:type="auto"/>
            <w:vAlign w:val="center"/>
          </w:tcPr>
          <w:p w:rsidR="007344BC" w:rsidRPr="007E533A" w:rsidRDefault="007344BC" w:rsidP="00BF3EE7">
            <w:pPr>
              <w:jc w:val="center"/>
              <w:rPr>
                <w:color w:val="000000"/>
              </w:rPr>
            </w:pPr>
            <w:r w:rsidRPr="007E533A">
              <w:rPr>
                <w:color w:val="000000"/>
              </w:rPr>
              <w:t>«хорошо»</w:t>
            </w:r>
          </w:p>
        </w:tc>
        <w:tc>
          <w:tcPr>
            <w:tcW w:w="1366" w:type="dxa"/>
            <w:vMerge/>
            <w:vAlign w:val="center"/>
          </w:tcPr>
          <w:p w:rsidR="007344BC" w:rsidRPr="007E533A" w:rsidRDefault="007344BC" w:rsidP="00BF3EE7">
            <w:pPr>
              <w:jc w:val="center"/>
              <w:rPr>
                <w:rStyle w:val="210pt"/>
              </w:rPr>
            </w:pPr>
          </w:p>
        </w:tc>
        <w:tc>
          <w:tcPr>
            <w:tcW w:w="5854" w:type="dxa"/>
          </w:tcPr>
          <w:p w:rsidR="007344BC" w:rsidRPr="007E533A" w:rsidRDefault="007344BC" w:rsidP="00BF3EE7">
            <w:pPr>
              <w:jc w:val="both"/>
              <w:rPr>
                <w:color w:val="000000"/>
              </w:rPr>
            </w:pPr>
            <w:r w:rsidRPr="007E533A">
              <w:rPr>
                <w:rStyle w:val="210pt"/>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7344BC" w:rsidRPr="007E533A" w:rsidTr="007344BC">
        <w:tc>
          <w:tcPr>
            <w:tcW w:w="0" w:type="auto"/>
            <w:vAlign w:val="center"/>
          </w:tcPr>
          <w:p w:rsidR="007344BC" w:rsidRPr="007E533A" w:rsidRDefault="007344BC" w:rsidP="00BF3EE7">
            <w:pPr>
              <w:jc w:val="center"/>
              <w:rPr>
                <w:color w:val="000000"/>
              </w:rPr>
            </w:pPr>
            <w:r w:rsidRPr="007E533A">
              <w:rPr>
                <w:color w:val="000000"/>
              </w:rPr>
              <w:t>«удовлетворительно»</w:t>
            </w:r>
          </w:p>
        </w:tc>
        <w:tc>
          <w:tcPr>
            <w:tcW w:w="1366" w:type="dxa"/>
            <w:vMerge/>
            <w:vAlign w:val="center"/>
          </w:tcPr>
          <w:p w:rsidR="007344BC" w:rsidRPr="007E533A" w:rsidRDefault="007344BC" w:rsidP="00BF3EE7">
            <w:pPr>
              <w:jc w:val="center"/>
              <w:rPr>
                <w:rStyle w:val="210pt"/>
              </w:rPr>
            </w:pPr>
          </w:p>
        </w:tc>
        <w:tc>
          <w:tcPr>
            <w:tcW w:w="5854" w:type="dxa"/>
          </w:tcPr>
          <w:p w:rsidR="007344BC" w:rsidRPr="007E533A" w:rsidRDefault="007344BC" w:rsidP="00BF3EE7">
            <w:pPr>
              <w:jc w:val="both"/>
              <w:rPr>
                <w:rStyle w:val="210pt"/>
              </w:rPr>
            </w:pPr>
            <w:r w:rsidRPr="007E533A">
              <w:rPr>
                <w:rStyle w:val="210pt"/>
              </w:rPr>
              <w:t>Обучающийся демонстрирует усвоение основного материала, при ответе допускаются неточности, при ответе недостаточно правильные формулировки, нарушение последовательности в изложении программного материала, затруднения в выполнении практических заданий</w:t>
            </w:r>
          </w:p>
          <w:p w:rsidR="007344BC" w:rsidRPr="007E533A" w:rsidRDefault="007344BC" w:rsidP="00BF3EE7">
            <w:pPr>
              <w:jc w:val="both"/>
              <w:rPr>
                <w:color w:val="000000"/>
                <w:u w:val="single"/>
              </w:rPr>
            </w:pPr>
            <w:r w:rsidRPr="007E533A">
              <w:rPr>
                <w:rStyle w:val="210pt"/>
              </w:rPr>
              <w:t>Слабое знание программного материала, при ответе возникают ошибки, затруднения при выполнении практических работ</w:t>
            </w:r>
          </w:p>
        </w:tc>
      </w:tr>
      <w:tr w:rsidR="007344BC" w:rsidRPr="007E533A" w:rsidTr="007344BC">
        <w:tc>
          <w:tcPr>
            <w:tcW w:w="0" w:type="auto"/>
            <w:vAlign w:val="center"/>
          </w:tcPr>
          <w:p w:rsidR="007344BC" w:rsidRPr="007E533A" w:rsidRDefault="007344BC" w:rsidP="00BF3EE7">
            <w:pPr>
              <w:jc w:val="center"/>
              <w:rPr>
                <w:color w:val="000000"/>
              </w:rPr>
            </w:pPr>
            <w:r w:rsidRPr="007E533A">
              <w:rPr>
                <w:color w:val="000000"/>
              </w:rPr>
              <w:t>«неудовлетворительно»</w:t>
            </w:r>
          </w:p>
        </w:tc>
        <w:tc>
          <w:tcPr>
            <w:tcW w:w="1366" w:type="dxa"/>
            <w:vAlign w:val="center"/>
          </w:tcPr>
          <w:p w:rsidR="007344BC" w:rsidRPr="007E533A" w:rsidRDefault="007344BC" w:rsidP="00BF3EE7">
            <w:pPr>
              <w:jc w:val="center"/>
              <w:rPr>
                <w:rStyle w:val="210pt"/>
              </w:rPr>
            </w:pPr>
            <w:r w:rsidRPr="007E533A">
              <w:rPr>
                <w:rStyle w:val="210pt"/>
              </w:rPr>
              <w:t>«не зачтено»</w:t>
            </w:r>
          </w:p>
        </w:tc>
        <w:tc>
          <w:tcPr>
            <w:tcW w:w="5854" w:type="dxa"/>
          </w:tcPr>
          <w:p w:rsidR="007344BC" w:rsidRPr="007E533A" w:rsidRDefault="007344BC" w:rsidP="00BF3EE7">
            <w:pPr>
              <w:jc w:val="both"/>
              <w:rPr>
                <w:color w:val="000000"/>
              </w:rPr>
            </w:pPr>
            <w:r w:rsidRPr="007E533A">
              <w:rPr>
                <w:rStyle w:val="210pt"/>
              </w:rPr>
              <w:t>Не было попытки выполнить задание</w:t>
            </w:r>
          </w:p>
        </w:tc>
      </w:tr>
    </w:tbl>
    <w:p w:rsidR="007344BC" w:rsidRPr="007E533A" w:rsidRDefault="007344BC" w:rsidP="007344BC">
      <w:pPr>
        <w:jc w:val="center"/>
        <w:rPr>
          <w:color w:val="000000"/>
        </w:rPr>
      </w:pPr>
    </w:p>
    <w:p w:rsidR="007344BC" w:rsidRPr="007E533A" w:rsidRDefault="007344BC" w:rsidP="007344BC">
      <w:pPr>
        <w:rPr>
          <w:color w:val="000000"/>
        </w:rPr>
      </w:pPr>
      <w:r w:rsidRPr="007E533A">
        <w:rPr>
          <w:color w:val="000000"/>
        </w:rPr>
        <w:t xml:space="preserve">Кейс-задача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5812"/>
      </w:tblGrid>
      <w:tr w:rsidR="007344BC" w:rsidRPr="007E533A" w:rsidTr="007344BC">
        <w:tc>
          <w:tcPr>
            <w:tcW w:w="4111" w:type="dxa"/>
            <w:gridSpan w:val="2"/>
            <w:vAlign w:val="center"/>
          </w:tcPr>
          <w:p w:rsidR="007344BC" w:rsidRPr="007E533A" w:rsidRDefault="007344BC" w:rsidP="00BF3EE7">
            <w:pPr>
              <w:jc w:val="center"/>
              <w:rPr>
                <w:color w:val="000000"/>
                <w:sz w:val="20"/>
                <w:szCs w:val="20"/>
              </w:rPr>
            </w:pPr>
            <w:r w:rsidRPr="007E533A">
              <w:rPr>
                <w:color w:val="000000"/>
                <w:sz w:val="20"/>
                <w:szCs w:val="20"/>
              </w:rPr>
              <w:t>Шкала оценивания</w:t>
            </w:r>
          </w:p>
        </w:tc>
        <w:tc>
          <w:tcPr>
            <w:tcW w:w="5812" w:type="dxa"/>
          </w:tcPr>
          <w:p w:rsidR="007344BC" w:rsidRPr="007E533A" w:rsidRDefault="007344BC" w:rsidP="00BF3EE7">
            <w:pPr>
              <w:jc w:val="center"/>
              <w:rPr>
                <w:color w:val="000000"/>
                <w:sz w:val="20"/>
                <w:szCs w:val="20"/>
              </w:rPr>
            </w:pPr>
            <w:r w:rsidRPr="007E533A">
              <w:rPr>
                <w:color w:val="000000"/>
                <w:sz w:val="20"/>
                <w:szCs w:val="20"/>
              </w:rPr>
              <w:t>Критерии оценивания</w:t>
            </w:r>
          </w:p>
        </w:tc>
      </w:tr>
      <w:tr w:rsidR="007344BC" w:rsidRPr="007E533A" w:rsidTr="007344BC">
        <w:tc>
          <w:tcPr>
            <w:tcW w:w="2410" w:type="dxa"/>
            <w:vAlign w:val="center"/>
          </w:tcPr>
          <w:p w:rsidR="007344BC" w:rsidRPr="007E533A" w:rsidRDefault="007344BC" w:rsidP="00BF3EE7">
            <w:pPr>
              <w:jc w:val="center"/>
              <w:rPr>
                <w:color w:val="000000"/>
                <w:sz w:val="20"/>
                <w:szCs w:val="20"/>
              </w:rPr>
            </w:pPr>
            <w:r w:rsidRPr="007E533A">
              <w:rPr>
                <w:color w:val="000000"/>
                <w:sz w:val="20"/>
                <w:szCs w:val="20"/>
              </w:rPr>
              <w:t>«отлично»</w:t>
            </w:r>
          </w:p>
        </w:tc>
        <w:tc>
          <w:tcPr>
            <w:tcW w:w="1701" w:type="dxa"/>
            <w:vMerge w:val="restart"/>
            <w:vAlign w:val="center"/>
          </w:tcPr>
          <w:p w:rsidR="007344BC" w:rsidRPr="007E533A" w:rsidRDefault="007344BC" w:rsidP="00BF3EE7">
            <w:pPr>
              <w:jc w:val="center"/>
              <w:rPr>
                <w:rStyle w:val="210pt"/>
              </w:rPr>
            </w:pPr>
            <w:r w:rsidRPr="007E533A">
              <w:rPr>
                <w:rStyle w:val="210pt"/>
              </w:rPr>
              <w:t>«зачтено»</w:t>
            </w:r>
          </w:p>
        </w:tc>
        <w:tc>
          <w:tcPr>
            <w:tcW w:w="5812" w:type="dxa"/>
          </w:tcPr>
          <w:p w:rsidR="007344BC" w:rsidRPr="007E533A" w:rsidRDefault="007344BC" w:rsidP="00BF3EE7">
            <w:pPr>
              <w:shd w:val="clear" w:color="auto" w:fill="FFFFFF"/>
              <w:spacing w:before="5"/>
              <w:ind w:right="34"/>
              <w:jc w:val="both"/>
              <w:rPr>
                <w:color w:val="000000"/>
                <w:sz w:val="20"/>
                <w:szCs w:val="20"/>
              </w:rPr>
            </w:pPr>
            <w:r w:rsidRPr="007E533A">
              <w:rPr>
                <w:color w:val="000000"/>
                <w:sz w:val="20"/>
                <w:szCs w:val="20"/>
                <w:shd w:val="clear" w:color="auto" w:fill="FFFFFF"/>
                <w:lang w:eastAsia="en-US"/>
              </w:rPr>
              <w:t>Правильное решение кейса, подробная аргументация обучающимся своего решение, хорошее знание теоретических аспектов решения кейса, со ссылками на норму закона</w:t>
            </w:r>
          </w:p>
        </w:tc>
      </w:tr>
      <w:tr w:rsidR="007344BC" w:rsidRPr="007E533A" w:rsidTr="007344BC">
        <w:tc>
          <w:tcPr>
            <w:tcW w:w="2410" w:type="dxa"/>
            <w:vAlign w:val="center"/>
          </w:tcPr>
          <w:p w:rsidR="007344BC" w:rsidRPr="007E533A" w:rsidRDefault="007344BC" w:rsidP="00BF3EE7">
            <w:pPr>
              <w:jc w:val="center"/>
              <w:rPr>
                <w:color w:val="000000"/>
                <w:sz w:val="20"/>
                <w:szCs w:val="20"/>
              </w:rPr>
            </w:pPr>
            <w:r w:rsidRPr="007E533A">
              <w:rPr>
                <w:color w:val="000000"/>
                <w:sz w:val="20"/>
                <w:szCs w:val="20"/>
              </w:rPr>
              <w:t>«хорошо»</w:t>
            </w:r>
          </w:p>
        </w:tc>
        <w:tc>
          <w:tcPr>
            <w:tcW w:w="1701" w:type="dxa"/>
            <w:vMerge/>
            <w:vAlign w:val="center"/>
          </w:tcPr>
          <w:p w:rsidR="007344BC" w:rsidRPr="007E533A" w:rsidRDefault="007344BC" w:rsidP="00BF3EE7">
            <w:pPr>
              <w:shd w:val="clear" w:color="auto" w:fill="FFFFFF"/>
              <w:spacing w:before="5"/>
              <w:ind w:right="34"/>
              <w:jc w:val="both"/>
              <w:rPr>
                <w:color w:val="000000"/>
                <w:sz w:val="20"/>
                <w:szCs w:val="20"/>
                <w:shd w:val="clear" w:color="auto" w:fill="FFFFFF"/>
                <w:lang w:eastAsia="en-US"/>
              </w:rPr>
            </w:pPr>
          </w:p>
        </w:tc>
        <w:tc>
          <w:tcPr>
            <w:tcW w:w="5812" w:type="dxa"/>
          </w:tcPr>
          <w:p w:rsidR="007344BC" w:rsidRPr="007E533A" w:rsidRDefault="007344BC" w:rsidP="00BF3EE7">
            <w:pPr>
              <w:shd w:val="clear" w:color="auto" w:fill="FFFFFF"/>
              <w:spacing w:before="5"/>
              <w:ind w:right="34"/>
              <w:jc w:val="both"/>
              <w:rPr>
                <w:color w:val="000000"/>
                <w:sz w:val="20"/>
                <w:szCs w:val="20"/>
              </w:rPr>
            </w:pPr>
            <w:r w:rsidRPr="007E533A">
              <w:rPr>
                <w:color w:val="000000"/>
                <w:sz w:val="20"/>
                <w:szCs w:val="20"/>
                <w:shd w:val="clear" w:color="auto" w:fill="FFFFFF"/>
                <w:lang w:eastAsia="en-US"/>
              </w:rPr>
              <w:t>Правильное решение кейса, достаточная аргументация обучающимся своего решение, определённое знание теоретических аспектов решения кейса, со ссылками на норму закона</w:t>
            </w:r>
          </w:p>
        </w:tc>
      </w:tr>
      <w:tr w:rsidR="007344BC" w:rsidRPr="007E533A" w:rsidTr="007344BC">
        <w:tc>
          <w:tcPr>
            <w:tcW w:w="2410" w:type="dxa"/>
            <w:vAlign w:val="center"/>
          </w:tcPr>
          <w:p w:rsidR="007344BC" w:rsidRPr="007E533A" w:rsidRDefault="007344BC" w:rsidP="00BF3EE7">
            <w:pPr>
              <w:jc w:val="center"/>
              <w:rPr>
                <w:color w:val="000000"/>
                <w:sz w:val="20"/>
                <w:szCs w:val="20"/>
              </w:rPr>
            </w:pPr>
            <w:r w:rsidRPr="007E533A">
              <w:rPr>
                <w:color w:val="000000"/>
                <w:sz w:val="20"/>
                <w:szCs w:val="20"/>
              </w:rPr>
              <w:t>«удовлетворительно»</w:t>
            </w:r>
          </w:p>
        </w:tc>
        <w:tc>
          <w:tcPr>
            <w:tcW w:w="1701" w:type="dxa"/>
            <w:vMerge/>
            <w:vAlign w:val="center"/>
          </w:tcPr>
          <w:p w:rsidR="007344BC" w:rsidRPr="007E533A" w:rsidRDefault="007344BC" w:rsidP="00BF3EE7">
            <w:pPr>
              <w:shd w:val="clear" w:color="auto" w:fill="FFFFFF"/>
              <w:spacing w:before="5"/>
              <w:ind w:right="34"/>
              <w:jc w:val="both"/>
              <w:rPr>
                <w:color w:val="000000"/>
                <w:sz w:val="20"/>
                <w:szCs w:val="20"/>
                <w:shd w:val="clear" w:color="auto" w:fill="FFFFFF"/>
                <w:lang w:eastAsia="en-US"/>
              </w:rPr>
            </w:pPr>
          </w:p>
        </w:tc>
        <w:tc>
          <w:tcPr>
            <w:tcW w:w="5812" w:type="dxa"/>
          </w:tcPr>
          <w:p w:rsidR="007344BC" w:rsidRPr="007E533A" w:rsidRDefault="007344BC" w:rsidP="00BF3EE7">
            <w:pPr>
              <w:shd w:val="clear" w:color="auto" w:fill="FFFFFF"/>
              <w:spacing w:before="5"/>
              <w:ind w:right="34"/>
              <w:jc w:val="both"/>
              <w:rPr>
                <w:color w:val="000000"/>
                <w:sz w:val="20"/>
                <w:szCs w:val="20"/>
              </w:rPr>
            </w:pPr>
            <w:r w:rsidRPr="007E533A">
              <w:rPr>
                <w:color w:val="000000"/>
                <w:sz w:val="20"/>
                <w:szCs w:val="20"/>
                <w:shd w:val="clear" w:color="auto" w:fill="FFFFFF"/>
                <w:lang w:eastAsia="en-US"/>
              </w:rPr>
              <w:t>Частично правильное решение кейса, недостаточная аргументация обучающимся своего решение, со ссылками на норму закона</w:t>
            </w:r>
          </w:p>
        </w:tc>
      </w:tr>
      <w:tr w:rsidR="007344BC" w:rsidRPr="007E533A" w:rsidTr="007344BC">
        <w:tc>
          <w:tcPr>
            <w:tcW w:w="2410" w:type="dxa"/>
            <w:vAlign w:val="center"/>
          </w:tcPr>
          <w:p w:rsidR="007344BC" w:rsidRPr="007E533A" w:rsidRDefault="007344BC" w:rsidP="00BF3EE7">
            <w:pPr>
              <w:jc w:val="center"/>
              <w:rPr>
                <w:color w:val="000000"/>
                <w:sz w:val="20"/>
                <w:szCs w:val="20"/>
              </w:rPr>
            </w:pPr>
            <w:r w:rsidRPr="007E533A">
              <w:rPr>
                <w:color w:val="000000"/>
                <w:sz w:val="20"/>
                <w:szCs w:val="20"/>
              </w:rPr>
              <w:t>«неудовлетворительно»</w:t>
            </w:r>
          </w:p>
        </w:tc>
        <w:tc>
          <w:tcPr>
            <w:tcW w:w="1701" w:type="dxa"/>
            <w:vAlign w:val="center"/>
          </w:tcPr>
          <w:p w:rsidR="007344BC" w:rsidRPr="007E533A" w:rsidRDefault="007344BC" w:rsidP="00BF3EE7">
            <w:pPr>
              <w:jc w:val="center"/>
              <w:rPr>
                <w:rStyle w:val="210pt"/>
              </w:rPr>
            </w:pPr>
            <w:r w:rsidRPr="007E533A">
              <w:rPr>
                <w:rStyle w:val="210pt"/>
              </w:rPr>
              <w:t>«не зачтено»</w:t>
            </w:r>
          </w:p>
        </w:tc>
        <w:tc>
          <w:tcPr>
            <w:tcW w:w="5812" w:type="dxa"/>
          </w:tcPr>
          <w:p w:rsidR="007344BC" w:rsidRPr="007E533A" w:rsidRDefault="007344BC" w:rsidP="00BF3EE7">
            <w:pPr>
              <w:rPr>
                <w:color w:val="000000"/>
                <w:sz w:val="20"/>
                <w:szCs w:val="20"/>
              </w:rPr>
            </w:pPr>
            <w:r w:rsidRPr="007E533A">
              <w:rPr>
                <w:color w:val="000000"/>
                <w:sz w:val="20"/>
                <w:szCs w:val="20"/>
                <w:shd w:val="clear" w:color="auto" w:fill="FFFFFF"/>
                <w:lang w:eastAsia="en-US"/>
              </w:rPr>
              <w:t>Неправильное решение кейса, отсутствие у обучающегося необходимых знание теоретических аспектов решения кейса</w:t>
            </w:r>
          </w:p>
        </w:tc>
      </w:tr>
    </w:tbl>
    <w:p w:rsidR="00AC6413" w:rsidRPr="007E533A" w:rsidRDefault="00AC6413" w:rsidP="00B531B5"/>
    <w:p w:rsidR="00AE6B09" w:rsidRPr="007E533A" w:rsidRDefault="00AE6B09" w:rsidP="00B531B5">
      <w:r w:rsidRPr="007E533A">
        <w:t>Задания реконструктивного уровня</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669"/>
        <w:gridCol w:w="5670"/>
      </w:tblGrid>
      <w:tr w:rsidR="00AC6413" w:rsidRPr="007E533A" w:rsidTr="00AC6413">
        <w:trPr>
          <w:trHeight w:val="228"/>
        </w:trPr>
        <w:tc>
          <w:tcPr>
            <w:tcW w:w="3929" w:type="dxa"/>
            <w:gridSpan w:val="2"/>
            <w:vAlign w:val="center"/>
          </w:tcPr>
          <w:p w:rsidR="00AC6413" w:rsidRPr="007E533A" w:rsidRDefault="00AC6413" w:rsidP="00AE6B09">
            <w:pPr>
              <w:jc w:val="center"/>
              <w:rPr>
                <w:sz w:val="20"/>
                <w:szCs w:val="20"/>
              </w:rPr>
            </w:pPr>
            <w:r w:rsidRPr="007E533A">
              <w:rPr>
                <w:sz w:val="20"/>
                <w:szCs w:val="20"/>
              </w:rPr>
              <w:t>Шкала оценивания</w:t>
            </w:r>
          </w:p>
        </w:tc>
        <w:tc>
          <w:tcPr>
            <w:tcW w:w="5670" w:type="dxa"/>
          </w:tcPr>
          <w:p w:rsidR="00AC6413" w:rsidRPr="007E533A" w:rsidRDefault="00AC6413" w:rsidP="00AE6B09">
            <w:pPr>
              <w:jc w:val="center"/>
              <w:rPr>
                <w:sz w:val="20"/>
                <w:szCs w:val="20"/>
              </w:rPr>
            </w:pPr>
            <w:r w:rsidRPr="007E533A">
              <w:rPr>
                <w:sz w:val="20"/>
                <w:szCs w:val="20"/>
              </w:rPr>
              <w:t>Критерии оценивания</w:t>
            </w:r>
          </w:p>
        </w:tc>
      </w:tr>
      <w:tr w:rsidR="00AC6413" w:rsidRPr="007E533A" w:rsidTr="00220062">
        <w:trPr>
          <w:trHeight w:val="914"/>
        </w:trPr>
        <w:tc>
          <w:tcPr>
            <w:tcW w:w="0" w:type="auto"/>
            <w:vAlign w:val="center"/>
          </w:tcPr>
          <w:p w:rsidR="00AC6413" w:rsidRPr="007E533A" w:rsidRDefault="00AC6413" w:rsidP="00AC6413">
            <w:pPr>
              <w:jc w:val="center"/>
              <w:rPr>
                <w:sz w:val="20"/>
                <w:szCs w:val="20"/>
              </w:rPr>
            </w:pPr>
            <w:r w:rsidRPr="007E533A">
              <w:rPr>
                <w:sz w:val="20"/>
                <w:szCs w:val="20"/>
              </w:rPr>
              <w:t>«отлично»</w:t>
            </w:r>
          </w:p>
        </w:tc>
        <w:tc>
          <w:tcPr>
            <w:tcW w:w="1669" w:type="dxa"/>
            <w:vMerge w:val="restart"/>
            <w:tcBorders>
              <w:top w:val="single" w:sz="4" w:space="0" w:color="auto"/>
              <w:left w:val="single" w:sz="4" w:space="0" w:color="auto"/>
              <w:right w:val="single" w:sz="4" w:space="0" w:color="auto"/>
            </w:tcBorders>
            <w:vAlign w:val="center"/>
          </w:tcPr>
          <w:p w:rsidR="00AC6413" w:rsidRPr="007E533A" w:rsidRDefault="00AC6413" w:rsidP="00AC6413">
            <w:pPr>
              <w:jc w:val="both"/>
              <w:rPr>
                <w:iCs/>
                <w:sz w:val="20"/>
                <w:szCs w:val="20"/>
              </w:rPr>
            </w:pPr>
            <w:r w:rsidRPr="007E533A">
              <w:rPr>
                <w:sz w:val="20"/>
                <w:szCs w:val="20"/>
                <w:lang w:eastAsia="en-US"/>
              </w:rPr>
              <w:t>«зачтено»</w:t>
            </w:r>
          </w:p>
        </w:tc>
        <w:tc>
          <w:tcPr>
            <w:tcW w:w="5670" w:type="dxa"/>
          </w:tcPr>
          <w:p w:rsidR="00AC6413" w:rsidRPr="007E533A" w:rsidRDefault="00AC6413" w:rsidP="00AC6413">
            <w:pPr>
              <w:jc w:val="both"/>
              <w:rPr>
                <w:iCs/>
                <w:sz w:val="20"/>
                <w:szCs w:val="20"/>
              </w:rPr>
            </w:pPr>
            <w:r w:rsidRPr="007E533A">
              <w:rPr>
                <w:iCs/>
                <w:sz w:val="20"/>
                <w:szCs w:val="20"/>
              </w:rPr>
              <w:t>Обучающийся полностью и правильно выполнил задания. Показал отличные знания, умения и владения навыками применения их при решении задач в рамках усвоенного учебного материала. Работа оформлена аккуратно и в соответствии с предъявляемыми требованиями</w:t>
            </w:r>
          </w:p>
        </w:tc>
      </w:tr>
      <w:tr w:rsidR="00AC6413" w:rsidRPr="007E533A" w:rsidTr="00220062">
        <w:trPr>
          <w:trHeight w:val="685"/>
        </w:trPr>
        <w:tc>
          <w:tcPr>
            <w:tcW w:w="0" w:type="auto"/>
            <w:vAlign w:val="center"/>
          </w:tcPr>
          <w:p w:rsidR="00AC6413" w:rsidRPr="007E533A" w:rsidRDefault="00AC6413" w:rsidP="00AC6413">
            <w:pPr>
              <w:jc w:val="center"/>
              <w:rPr>
                <w:sz w:val="20"/>
                <w:szCs w:val="20"/>
              </w:rPr>
            </w:pPr>
            <w:r w:rsidRPr="007E533A">
              <w:rPr>
                <w:sz w:val="20"/>
                <w:szCs w:val="20"/>
              </w:rPr>
              <w:t>«хорошо»</w:t>
            </w:r>
          </w:p>
        </w:tc>
        <w:tc>
          <w:tcPr>
            <w:tcW w:w="1669" w:type="dxa"/>
            <w:vMerge/>
            <w:tcBorders>
              <w:left w:val="single" w:sz="4" w:space="0" w:color="auto"/>
              <w:right w:val="single" w:sz="4" w:space="0" w:color="auto"/>
            </w:tcBorders>
            <w:vAlign w:val="center"/>
          </w:tcPr>
          <w:p w:rsidR="00AC6413" w:rsidRPr="007E533A" w:rsidRDefault="00AC6413" w:rsidP="00AC6413">
            <w:pPr>
              <w:jc w:val="both"/>
              <w:rPr>
                <w:iCs/>
                <w:sz w:val="20"/>
                <w:szCs w:val="20"/>
              </w:rPr>
            </w:pPr>
          </w:p>
        </w:tc>
        <w:tc>
          <w:tcPr>
            <w:tcW w:w="5670" w:type="dxa"/>
          </w:tcPr>
          <w:p w:rsidR="00AC6413" w:rsidRPr="007E533A" w:rsidRDefault="00AC6413" w:rsidP="00AC6413">
            <w:pPr>
              <w:jc w:val="both"/>
              <w:rPr>
                <w:iCs/>
                <w:sz w:val="20"/>
                <w:szCs w:val="20"/>
              </w:rPr>
            </w:pPr>
            <w:r w:rsidRPr="007E533A">
              <w:rPr>
                <w:iCs/>
                <w:sz w:val="20"/>
                <w:szCs w:val="20"/>
              </w:rPr>
              <w:t>Обучающийся выполнил задания с небольшими неточностями. Показал хорошие знания, умения и владения навыками применения их при решении задач в рамках усвоенного учебного материала. Есть недостатки в оформлении работы</w:t>
            </w:r>
          </w:p>
        </w:tc>
      </w:tr>
      <w:tr w:rsidR="00AC6413" w:rsidRPr="007E533A" w:rsidTr="00220062">
        <w:trPr>
          <w:trHeight w:val="914"/>
        </w:trPr>
        <w:tc>
          <w:tcPr>
            <w:tcW w:w="0" w:type="auto"/>
            <w:vAlign w:val="center"/>
          </w:tcPr>
          <w:p w:rsidR="00AC6413" w:rsidRPr="007E533A" w:rsidRDefault="00AC6413" w:rsidP="00AC6413">
            <w:pPr>
              <w:jc w:val="center"/>
              <w:rPr>
                <w:sz w:val="20"/>
                <w:szCs w:val="20"/>
              </w:rPr>
            </w:pPr>
            <w:r w:rsidRPr="007E533A">
              <w:rPr>
                <w:sz w:val="20"/>
                <w:szCs w:val="20"/>
              </w:rPr>
              <w:t>«удовлетворительно»</w:t>
            </w:r>
          </w:p>
        </w:tc>
        <w:tc>
          <w:tcPr>
            <w:tcW w:w="1669" w:type="dxa"/>
            <w:vMerge/>
            <w:tcBorders>
              <w:left w:val="single" w:sz="4" w:space="0" w:color="auto"/>
              <w:bottom w:val="single" w:sz="4" w:space="0" w:color="auto"/>
              <w:right w:val="single" w:sz="4" w:space="0" w:color="auto"/>
            </w:tcBorders>
            <w:vAlign w:val="center"/>
          </w:tcPr>
          <w:p w:rsidR="00AC6413" w:rsidRPr="007E533A" w:rsidRDefault="00AC6413" w:rsidP="00AC6413">
            <w:pPr>
              <w:jc w:val="both"/>
              <w:rPr>
                <w:iCs/>
                <w:sz w:val="20"/>
                <w:szCs w:val="20"/>
              </w:rPr>
            </w:pPr>
          </w:p>
        </w:tc>
        <w:tc>
          <w:tcPr>
            <w:tcW w:w="5670" w:type="dxa"/>
          </w:tcPr>
          <w:p w:rsidR="00AC6413" w:rsidRPr="007E533A" w:rsidRDefault="00AC6413" w:rsidP="00AC6413">
            <w:pPr>
              <w:jc w:val="both"/>
              <w:rPr>
                <w:iCs/>
                <w:sz w:val="20"/>
                <w:szCs w:val="20"/>
              </w:rPr>
            </w:pPr>
            <w:r w:rsidRPr="007E533A">
              <w:rPr>
                <w:iCs/>
                <w:sz w:val="20"/>
                <w:szCs w:val="20"/>
              </w:rPr>
              <w:t>Обучающийся выполнил задания с существенными неточностями. Показал удовлетворительные знания, умения и владения навыками применения их при решении задач в рамках усвоенного учебного материала. Качество оформления работы имеет недостаточный уровень</w:t>
            </w:r>
          </w:p>
        </w:tc>
      </w:tr>
      <w:tr w:rsidR="00AC6413" w:rsidRPr="007E533A" w:rsidTr="00220062">
        <w:trPr>
          <w:trHeight w:val="672"/>
        </w:trPr>
        <w:tc>
          <w:tcPr>
            <w:tcW w:w="0" w:type="auto"/>
            <w:vAlign w:val="center"/>
          </w:tcPr>
          <w:p w:rsidR="00AC6413" w:rsidRPr="007E533A" w:rsidRDefault="00AC6413" w:rsidP="00AC6413">
            <w:pPr>
              <w:jc w:val="center"/>
              <w:rPr>
                <w:sz w:val="20"/>
                <w:szCs w:val="20"/>
              </w:rPr>
            </w:pPr>
            <w:r w:rsidRPr="007E533A">
              <w:rPr>
                <w:sz w:val="20"/>
                <w:szCs w:val="20"/>
              </w:rPr>
              <w:t>«неудовлетворительно»</w:t>
            </w:r>
          </w:p>
        </w:tc>
        <w:tc>
          <w:tcPr>
            <w:tcW w:w="1669" w:type="dxa"/>
            <w:tcBorders>
              <w:top w:val="single" w:sz="4" w:space="0" w:color="auto"/>
              <w:left w:val="single" w:sz="4" w:space="0" w:color="auto"/>
              <w:bottom w:val="single" w:sz="4" w:space="0" w:color="auto"/>
              <w:right w:val="single" w:sz="4" w:space="0" w:color="auto"/>
            </w:tcBorders>
            <w:vAlign w:val="center"/>
          </w:tcPr>
          <w:p w:rsidR="00AC6413" w:rsidRPr="007E533A" w:rsidRDefault="00AC6413" w:rsidP="00AC6413">
            <w:pPr>
              <w:jc w:val="both"/>
              <w:rPr>
                <w:iCs/>
                <w:sz w:val="20"/>
                <w:szCs w:val="20"/>
              </w:rPr>
            </w:pPr>
            <w:r w:rsidRPr="007E533A">
              <w:rPr>
                <w:sz w:val="20"/>
                <w:szCs w:val="20"/>
                <w:lang w:eastAsia="en-US"/>
              </w:rPr>
              <w:t>«не зачтено»</w:t>
            </w:r>
          </w:p>
        </w:tc>
        <w:tc>
          <w:tcPr>
            <w:tcW w:w="5670" w:type="dxa"/>
          </w:tcPr>
          <w:p w:rsidR="00AC6413" w:rsidRPr="007E533A" w:rsidRDefault="00AC6413" w:rsidP="00AC6413">
            <w:pPr>
              <w:jc w:val="both"/>
              <w:rPr>
                <w:iCs/>
                <w:sz w:val="20"/>
                <w:szCs w:val="20"/>
              </w:rPr>
            </w:pPr>
            <w:r w:rsidRPr="007E533A">
              <w:rPr>
                <w:iCs/>
                <w:sz w:val="20"/>
                <w:szCs w:val="20"/>
              </w:rPr>
              <w:t>При выполнении заданий обучающийся продемонстрировал недостаточный уровень знаний, умений и владения ими при решении задач в рамках усвоенного учебного материала</w:t>
            </w:r>
          </w:p>
        </w:tc>
      </w:tr>
    </w:tbl>
    <w:p w:rsidR="00AC6413" w:rsidRPr="007E533A" w:rsidRDefault="00AC6413" w:rsidP="00B531B5">
      <w:pPr>
        <w:pStyle w:val="73"/>
        <w:shd w:val="clear" w:color="auto" w:fill="auto"/>
        <w:tabs>
          <w:tab w:val="left" w:pos="1108"/>
        </w:tabs>
        <w:spacing w:before="0" w:after="0" w:line="240" w:lineRule="auto"/>
        <w:ind w:right="221" w:firstLine="567"/>
        <w:jc w:val="both"/>
        <w:rPr>
          <w:rStyle w:val="75"/>
          <w:b w:val="0"/>
          <w:bCs w:val="0"/>
          <w:i w:val="0"/>
          <w:iCs w:val="0"/>
        </w:rPr>
      </w:pPr>
    </w:p>
    <w:p w:rsidR="007344BC" w:rsidRPr="007E533A" w:rsidRDefault="007344BC" w:rsidP="007344BC">
      <w:r w:rsidRPr="007E533A">
        <w:t>Тестирование</w:t>
      </w:r>
    </w:p>
    <w:tbl>
      <w:tblPr>
        <w:tblW w:w="4875" w:type="pct"/>
        <w:tblLook w:val="01E0"/>
      </w:tblPr>
      <w:tblGrid>
        <w:gridCol w:w="2390"/>
        <w:gridCol w:w="1975"/>
        <w:gridCol w:w="5242"/>
      </w:tblGrid>
      <w:tr w:rsidR="007344BC" w:rsidRPr="007E533A" w:rsidTr="007344BC">
        <w:tc>
          <w:tcPr>
            <w:tcW w:w="2272" w:type="pct"/>
            <w:gridSpan w:val="2"/>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rPr>
              <w:t>Шкала оценивания</w:t>
            </w:r>
          </w:p>
        </w:tc>
        <w:tc>
          <w:tcPr>
            <w:tcW w:w="2728"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rPr>
              <w:t>Критерии оценивания</w:t>
            </w:r>
          </w:p>
        </w:tc>
      </w:tr>
      <w:tr w:rsidR="007344BC" w:rsidRPr="007E533A" w:rsidTr="007344BC">
        <w:tc>
          <w:tcPr>
            <w:tcW w:w="1244"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lang w:eastAsia="en-US"/>
              </w:rPr>
              <w:t>«отлично»</w:t>
            </w:r>
          </w:p>
        </w:tc>
        <w:tc>
          <w:tcPr>
            <w:tcW w:w="1028" w:type="pct"/>
            <w:vMerge w:val="restart"/>
            <w:tcBorders>
              <w:top w:val="single" w:sz="4" w:space="0" w:color="auto"/>
              <w:left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rPr>
              <w:t>«зачтено»</w:t>
            </w:r>
          </w:p>
        </w:tc>
        <w:tc>
          <w:tcPr>
            <w:tcW w:w="2728" w:type="pct"/>
            <w:tcBorders>
              <w:top w:val="single" w:sz="4" w:space="0" w:color="auto"/>
              <w:left w:val="single" w:sz="4" w:space="0" w:color="auto"/>
              <w:bottom w:val="single" w:sz="4" w:space="0" w:color="auto"/>
              <w:right w:val="single" w:sz="4" w:space="0" w:color="auto"/>
            </w:tcBorders>
          </w:tcPr>
          <w:p w:rsidR="007344BC" w:rsidRPr="007E533A" w:rsidRDefault="007344BC" w:rsidP="00BF3EE7">
            <w:pPr>
              <w:jc w:val="both"/>
              <w:rPr>
                <w:color w:val="000000"/>
                <w:sz w:val="20"/>
                <w:szCs w:val="20"/>
              </w:rPr>
            </w:pPr>
            <w:r w:rsidRPr="007E533A">
              <w:rPr>
                <w:color w:val="000000"/>
                <w:sz w:val="20"/>
                <w:szCs w:val="20"/>
              </w:rPr>
              <w:t>Обучающийся верно ответил на 90 – 100 % тестовых заданий при прохождении тестирования</w:t>
            </w:r>
          </w:p>
        </w:tc>
      </w:tr>
      <w:tr w:rsidR="007344BC" w:rsidRPr="007E533A" w:rsidTr="007344BC">
        <w:tc>
          <w:tcPr>
            <w:tcW w:w="1244"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lang w:eastAsia="en-US"/>
              </w:rPr>
              <w:t>«хорошо»</w:t>
            </w:r>
          </w:p>
        </w:tc>
        <w:tc>
          <w:tcPr>
            <w:tcW w:w="1028" w:type="pct"/>
            <w:vMerge/>
            <w:tcBorders>
              <w:left w:val="single" w:sz="4" w:space="0" w:color="auto"/>
              <w:right w:val="single" w:sz="4" w:space="0" w:color="auto"/>
            </w:tcBorders>
            <w:vAlign w:val="center"/>
          </w:tcPr>
          <w:p w:rsidR="007344BC" w:rsidRPr="007E533A" w:rsidRDefault="007344BC" w:rsidP="00BF3EE7">
            <w:pPr>
              <w:jc w:val="center"/>
              <w:rPr>
                <w:color w:val="000000"/>
                <w:sz w:val="20"/>
                <w:szCs w:val="20"/>
              </w:rPr>
            </w:pPr>
          </w:p>
        </w:tc>
        <w:tc>
          <w:tcPr>
            <w:tcW w:w="2728" w:type="pct"/>
            <w:tcBorders>
              <w:top w:val="single" w:sz="4" w:space="0" w:color="auto"/>
              <w:left w:val="single" w:sz="4" w:space="0" w:color="auto"/>
              <w:bottom w:val="single" w:sz="4" w:space="0" w:color="auto"/>
              <w:right w:val="single" w:sz="4" w:space="0" w:color="auto"/>
            </w:tcBorders>
          </w:tcPr>
          <w:p w:rsidR="007344BC" w:rsidRPr="007E533A" w:rsidRDefault="007344BC" w:rsidP="00BF3EE7">
            <w:pPr>
              <w:jc w:val="both"/>
              <w:rPr>
                <w:color w:val="000000"/>
                <w:sz w:val="20"/>
                <w:szCs w:val="20"/>
              </w:rPr>
            </w:pPr>
            <w:r w:rsidRPr="007E533A">
              <w:rPr>
                <w:color w:val="000000"/>
                <w:sz w:val="20"/>
                <w:szCs w:val="20"/>
              </w:rPr>
              <w:t>Обучающийся верно ответил на 80 – 89 % тестовых заданий при прохождении тестирования</w:t>
            </w:r>
          </w:p>
        </w:tc>
      </w:tr>
      <w:tr w:rsidR="007344BC" w:rsidRPr="007E533A" w:rsidTr="007344BC">
        <w:tc>
          <w:tcPr>
            <w:tcW w:w="1244"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lang w:eastAsia="en-US"/>
              </w:rPr>
              <w:t>«удовлетворительно»</w:t>
            </w:r>
          </w:p>
        </w:tc>
        <w:tc>
          <w:tcPr>
            <w:tcW w:w="1028" w:type="pct"/>
            <w:vMerge/>
            <w:tcBorders>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p>
        </w:tc>
        <w:tc>
          <w:tcPr>
            <w:tcW w:w="2728" w:type="pct"/>
            <w:tcBorders>
              <w:top w:val="single" w:sz="4" w:space="0" w:color="auto"/>
              <w:left w:val="single" w:sz="4" w:space="0" w:color="auto"/>
              <w:bottom w:val="single" w:sz="4" w:space="0" w:color="auto"/>
              <w:right w:val="single" w:sz="4" w:space="0" w:color="auto"/>
            </w:tcBorders>
          </w:tcPr>
          <w:p w:rsidR="007344BC" w:rsidRPr="007E533A" w:rsidRDefault="007344BC" w:rsidP="00BF3EE7">
            <w:pPr>
              <w:jc w:val="both"/>
              <w:rPr>
                <w:color w:val="000000"/>
                <w:sz w:val="20"/>
                <w:szCs w:val="20"/>
              </w:rPr>
            </w:pPr>
            <w:r w:rsidRPr="007E533A">
              <w:rPr>
                <w:color w:val="000000"/>
                <w:sz w:val="20"/>
                <w:szCs w:val="20"/>
              </w:rPr>
              <w:t>Обучающийся верно ответил на 70 – 79 % тестовых заданий при прохождении тестирования</w:t>
            </w:r>
          </w:p>
        </w:tc>
      </w:tr>
      <w:tr w:rsidR="007344BC" w:rsidRPr="007E533A" w:rsidTr="007344BC">
        <w:tc>
          <w:tcPr>
            <w:tcW w:w="1244"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lang w:eastAsia="en-US"/>
              </w:rPr>
              <w:t>«не удовлетворительно»</w:t>
            </w:r>
          </w:p>
        </w:tc>
        <w:tc>
          <w:tcPr>
            <w:tcW w:w="1028" w:type="pct"/>
            <w:tcBorders>
              <w:top w:val="single" w:sz="4" w:space="0" w:color="auto"/>
              <w:left w:val="single" w:sz="4" w:space="0" w:color="auto"/>
              <w:bottom w:val="single" w:sz="4" w:space="0" w:color="auto"/>
              <w:right w:val="single" w:sz="4" w:space="0" w:color="auto"/>
            </w:tcBorders>
            <w:vAlign w:val="center"/>
          </w:tcPr>
          <w:p w:rsidR="007344BC" w:rsidRPr="007E533A" w:rsidRDefault="007344BC" w:rsidP="00BF3EE7">
            <w:pPr>
              <w:jc w:val="center"/>
              <w:rPr>
                <w:color w:val="000000"/>
                <w:sz w:val="20"/>
                <w:szCs w:val="20"/>
              </w:rPr>
            </w:pPr>
            <w:r w:rsidRPr="007E533A">
              <w:rPr>
                <w:color w:val="000000"/>
                <w:sz w:val="20"/>
                <w:szCs w:val="20"/>
              </w:rPr>
              <w:t>«не зачтено»</w:t>
            </w:r>
          </w:p>
        </w:tc>
        <w:tc>
          <w:tcPr>
            <w:tcW w:w="2728" w:type="pct"/>
            <w:tcBorders>
              <w:top w:val="single" w:sz="4" w:space="0" w:color="auto"/>
              <w:left w:val="single" w:sz="4" w:space="0" w:color="auto"/>
              <w:bottom w:val="single" w:sz="4" w:space="0" w:color="auto"/>
              <w:right w:val="single" w:sz="4" w:space="0" w:color="auto"/>
            </w:tcBorders>
          </w:tcPr>
          <w:p w:rsidR="007344BC" w:rsidRPr="007E533A" w:rsidRDefault="007344BC" w:rsidP="00BF3EE7">
            <w:pPr>
              <w:jc w:val="both"/>
              <w:rPr>
                <w:color w:val="000000"/>
                <w:sz w:val="20"/>
                <w:szCs w:val="20"/>
              </w:rPr>
            </w:pPr>
            <w:r w:rsidRPr="007E533A">
              <w:rPr>
                <w:color w:val="000000"/>
                <w:sz w:val="20"/>
                <w:szCs w:val="20"/>
              </w:rPr>
              <w:t>Обучающийся верно ответил на 69 % и менее тестовых заданий при прохождении тестирования</w:t>
            </w:r>
          </w:p>
        </w:tc>
      </w:tr>
    </w:tbl>
    <w:p w:rsidR="00DE72B3" w:rsidRPr="007E533A" w:rsidRDefault="00DE72B3" w:rsidP="00DE72B3">
      <w:r w:rsidRPr="007E533A">
        <w:t>Доклад</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385"/>
        <w:gridCol w:w="6237"/>
      </w:tblGrid>
      <w:tr w:rsidR="00AC6413" w:rsidRPr="007E533A" w:rsidTr="00220062">
        <w:tc>
          <w:tcPr>
            <w:tcW w:w="3645" w:type="dxa"/>
            <w:gridSpan w:val="2"/>
            <w:vAlign w:val="center"/>
          </w:tcPr>
          <w:p w:rsidR="00AC6413" w:rsidRPr="007E533A" w:rsidRDefault="00AC6413" w:rsidP="00220062">
            <w:pPr>
              <w:jc w:val="center"/>
              <w:rPr>
                <w:sz w:val="20"/>
                <w:szCs w:val="20"/>
              </w:rPr>
            </w:pPr>
            <w:r w:rsidRPr="007E533A">
              <w:rPr>
                <w:sz w:val="20"/>
                <w:szCs w:val="20"/>
              </w:rPr>
              <w:t>Шкала оценивания</w:t>
            </w:r>
          </w:p>
        </w:tc>
        <w:tc>
          <w:tcPr>
            <w:tcW w:w="6237" w:type="dxa"/>
          </w:tcPr>
          <w:p w:rsidR="00AC6413" w:rsidRPr="007E533A" w:rsidRDefault="00AC6413" w:rsidP="00220062">
            <w:pPr>
              <w:jc w:val="center"/>
              <w:rPr>
                <w:sz w:val="20"/>
                <w:szCs w:val="20"/>
              </w:rPr>
            </w:pPr>
            <w:r w:rsidRPr="007E533A">
              <w:rPr>
                <w:sz w:val="20"/>
                <w:szCs w:val="20"/>
              </w:rPr>
              <w:t>Критерии оценивания</w:t>
            </w:r>
          </w:p>
        </w:tc>
      </w:tr>
      <w:tr w:rsidR="00AC6413" w:rsidRPr="007E533A" w:rsidTr="00220062">
        <w:tc>
          <w:tcPr>
            <w:tcW w:w="0" w:type="auto"/>
            <w:vAlign w:val="center"/>
          </w:tcPr>
          <w:p w:rsidR="00AC6413" w:rsidRPr="007E533A" w:rsidRDefault="00AC6413" w:rsidP="00AC6413">
            <w:pPr>
              <w:jc w:val="center"/>
              <w:rPr>
                <w:sz w:val="20"/>
                <w:szCs w:val="20"/>
              </w:rPr>
            </w:pPr>
            <w:r w:rsidRPr="007E533A">
              <w:rPr>
                <w:sz w:val="20"/>
                <w:szCs w:val="20"/>
              </w:rPr>
              <w:t>«отлично»</w:t>
            </w:r>
          </w:p>
        </w:tc>
        <w:tc>
          <w:tcPr>
            <w:tcW w:w="1385" w:type="dxa"/>
            <w:vMerge w:val="restart"/>
            <w:vAlign w:val="center"/>
          </w:tcPr>
          <w:p w:rsidR="00AC6413" w:rsidRPr="007E533A" w:rsidRDefault="00AC6413" w:rsidP="00AC6413">
            <w:pPr>
              <w:pStyle w:val="af6"/>
              <w:shd w:val="clear" w:color="auto" w:fill="FFFFFF"/>
              <w:spacing w:before="0" w:beforeAutospacing="0" w:after="0" w:afterAutospacing="0"/>
              <w:jc w:val="both"/>
              <w:rPr>
                <w:color w:val="000000"/>
                <w:spacing w:val="-7"/>
                <w:sz w:val="20"/>
                <w:szCs w:val="20"/>
                <w:lang w:eastAsia="en-US"/>
              </w:rPr>
            </w:pPr>
            <w:r w:rsidRPr="007E533A">
              <w:rPr>
                <w:sz w:val="20"/>
                <w:szCs w:val="20"/>
                <w:lang w:eastAsia="en-US"/>
              </w:rPr>
              <w:t>«зачтено»</w:t>
            </w:r>
          </w:p>
        </w:tc>
        <w:tc>
          <w:tcPr>
            <w:tcW w:w="6237" w:type="dxa"/>
          </w:tcPr>
          <w:p w:rsidR="00AC6413" w:rsidRPr="007E533A" w:rsidRDefault="00AC6413" w:rsidP="00AC6413">
            <w:pPr>
              <w:pStyle w:val="af6"/>
              <w:shd w:val="clear" w:color="auto" w:fill="FFFFFF"/>
              <w:spacing w:before="0" w:beforeAutospacing="0" w:after="0" w:afterAutospacing="0"/>
              <w:jc w:val="both"/>
              <w:rPr>
                <w:sz w:val="20"/>
                <w:szCs w:val="20"/>
              </w:rPr>
            </w:pPr>
            <w:r w:rsidRPr="007E533A">
              <w:rPr>
                <w:color w:val="000000"/>
                <w:spacing w:val="-7"/>
                <w:sz w:val="20"/>
                <w:szCs w:val="20"/>
                <w:lang w:eastAsia="en-US"/>
              </w:rPr>
              <w:t xml:space="preserve">Доклад создан с использованием компьютерных технологий (презентация </w:t>
            </w:r>
            <w:r w:rsidRPr="007E533A">
              <w:rPr>
                <w:color w:val="000000"/>
                <w:spacing w:val="-7"/>
                <w:sz w:val="20"/>
                <w:szCs w:val="20"/>
                <w:lang w:val="en-US" w:eastAsia="en-US"/>
              </w:rPr>
              <w:t>PowerPoint</w:t>
            </w:r>
            <w:r w:rsidRPr="007E533A">
              <w:rPr>
                <w:color w:val="000000"/>
                <w:spacing w:val="-7"/>
                <w:sz w:val="20"/>
                <w:szCs w:val="20"/>
                <w:lang w:eastAsia="en-US"/>
              </w:rPr>
              <w:t xml:space="preserve">, </w:t>
            </w:r>
            <w:r w:rsidRPr="007E533A">
              <w:rPr>
                <w:color w:val="000000"/>
                <w:spacing w:val="-7"/>
                <w:sz w:val="20"/>
                <w:szCs w:val="20"/>
                <w:lang w:val="en-US" w:eastAsia="en-US"/>
              </w:rPr>
              <w:t>Flash</w:t>
            </w:r>
            <w:r w:rsidRPr="007E533A">
              <w:rPr>
                <w:color w:val="000000"/>
                <w:spacing w:val="-7"/>
                <w:sz w:val="20"/>
                <w:szCs w:val="20"/>
                <w:lang w:eastAsia="en-US"/>
              </w:rPr>
              <w:t>–презентация,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Оригинальность выполнения (работа сделана самостоятельно, представлена впервые)</w:t>
            </w:r>
          </w:p>
        </w:tc>
      </w:tr>
      <w:tr w:rsidR="00AC6413" w:rsidRPr="007E533A" w:rsidTr="00AC6413">
        <w:tc>
          <w:tcPr>
            <w:tcW w:w="0" w:type="auto"/>
            <w:vAlign w:val="center"/>
          </w:tcPr>
          <w:p w:rsidR="00AC6413" w:rsidRPr="007E533A" w:rsidRDefault="00AC6413" w:rsidP="00AC6413">
            <w:pPr>
              <w:jc w:val="center"/>
              <w:rPr>
                <w:sz w:val="20"/>
                <w:szCs w:val="20"/>
              </w:rPr>
            </w:pPr>
            <w:r w:rsidRPr="007E533A">
              <w:rPr>
                <w:sz w:val="20"/>
                <w:szCs w:val="20"/>
              </w:rPr>
              <w:t>«хорошо»</w:t>
            </w:r>
          </w:p>
        </w:tc>
        <w:tc>
          <w:tcPr>
            <w:tcW w:w="1385" w:type="dxa"/>
            <w:vMerge/>
          </w:tcPr>
          <w:p w:rsidR="00AC6413" w:rsidRPr="007E533A" w:rsidRDefault="00AC6413" w:rsidP="00AC6413">
            <w:pPr>
              <w:pStyle w:val="af6"/>
              <w:shd w:val="clear" w:color="auto" w:fill="FFFFFF"/>
              <w:spacing w:before="0" w:beforeAutospacing="0" w:after="0" w:afterAutospacing="0"/>
              <w:jc w:val="both"/>
              <w:rPr>
                <w:color w:val="000000"/>
                <w:spacing w:val="-7"/>
                <w:sz w:val="20"/>
                <w:szCs w:val="20"/>
                <w:lang w:eastAsia="en-US"/>
              </w:rPr>
            </w:pPr>
          </w:p>
        </w:tc>
        <w:tc>
          <w:tcPr>
            <w:tcW w:w="6237" w:type="dxa"/>
          </w:tcPr>
          <w:p w:rsidR="00AC6413" w:rsidRPr="007E533A" w:rsidRDefault="00AC6413" w:rsidP="00AC6413">
            <w:pPr>
              <w:pStyle w:val="af6"/>
              <w:shd w:val="clear" w:color="auto" w:fill="FFFFFF"/>
              <w:spacing w:before="0" w:beforeAutospacing="0" w:after="0" w:afterAutospacing="0"/>
              <w:jc w:val="both"/>
              <w:rPr>
                <w:sz w:val="20"/>
                <w:szCs w:val="20"/>
              </w:rPr>
            </w:pPr>
            <w:r w:rsidRPr="007E533A">
              <w:rPr>
                <w:color w:val="000000"/>
                <w:spacing w:val="-7"/>
                <w:sz w:val="20"/>
                <w:szCs w:val="20"/>
                <w:lang w:eastAsia="en-US"/>
              </w:rPr>
              <w:t xml:space="preserve">Доклад создан с использованием компьютерных технологий (презентация </w:t>
            </w:r>
            <w:r w:rsidRPr="007E533A">
              <w:rPr>
                <w:color w:val="000000"/>
                <w:spacing w:val="-7"/>
                <w:sz w:val="20"/>
                <w:szCs w:val="20"/>
                <w:lang w:val="en-US" w:eastAsia="en-US"/>
              </w:rPr>
              <w:t>PowerPoint</w:t>
            </w:r>
            <w:r w:rsidRPr="007E533A">
              <w:rPr>
                <w:color w:val="000000"/>
                <w:spacing w:val="-7"/>
                <w:sz w:val="20"/>
                <w:szCs w:val="20"/>
                <w:lang w:eastAsia="en-US"/>
              </w:rPr>
              <w:t xml:space="preserve">, </w:t>
            </w:r>
            <w:r w:rsidRPr="007E533A">
              <w:rPr>
                <w:color w:val="000000"/>
                <w:spacing w:val="-7"/>
                <w:sz w:val="20"/>
                <w:szCs w:val="20"/>
                <w:lang w:val="en-US" w:eastAsia="en-US"/>
              </w:rPr>
              <w:t>Flash</w:t>
            </w:r>
            <w:r w:rsidRPr="007E533A">
              <w:rPr>
                <w:color w:val="000000"/>
                <w:spacing w:val="-7"/>
                <w:sz w:val="20"/>
                <w:szCs w:val="20"/>
                <w:lang w:eastAsia="en-US"/>
              </w:rPr>
              <w:t>–презентация, видео-презентация и др.) Содержание доклада включает в себя информацию из основных источников (методическое пособие), дополнительные источники информации не использовались. Содержание заданной темы раскрыто не в полном объеме. Структура доклада сохранена (вступление, основная часть, заключение, присутствуют выводы и примеры)</w:t>
            </w:r>
          </w:p>
        </w:tc>
      </w:tr>
      <w:tr w:rsidR="00AC6413" w:rsidRPr="007E533A" w:rsidTr="00AC6413">
        <w:tc>
          <w:tcPr>
            <w:tcW w:w="0" w:type="auto"/>
            <w:vAlign w:val="center"/>
          </w:tcPr>
          <w:p w:rsidR="00AC6413" w:rsidRPr="007E533A" w:rsidRDefault="00AC6413" w:rsidP="00AC6413">
            <w:pPr>
              <w:jc w:val="center"/>
              <w:rPr>
                <w:sz w:val="20"/>
                <w:szCs w:val="20"/>
              </w:rPr>
            </w:pPr>
            <w:r w:rsidRPr="007E533A">
              <w:rPr>
                <w:sz w:val="20"/>
                <w:szCs w:val="20"/>
              </w:rPr>
              <w:t>«удовлетворительно»</w:t>
            </w:r>
          </w:p>
        </w:tc>
        <w:tc>
          <w:tcPr>
            <w:tcW w:w="1385" w:type="dxa"/>
            <w:vMerge/>
          </w:tcPr>
          <w:p w:rsidR="00AC6413" w:rsidRPr="007E533A" w:rsidRDefault="00AC6413" w:rsidP="00AC6413">
            <w:pPr>
              <w:pStyle w:val="af6"/>
              <w:shd w:val="clear" w:color="auto" w:fill="FFFFFF"/>
              <w:spacing w:before="0" w:beforeAutospacing="0" w:after="0" w:afterAutospacing="0"/>
              <w:jc w:val="both"/>
              <w:rPr>
                <w:color w:val="000000"/>
                <w:spacing w:val="-7"/>
                <w:sz w:val="20"/>
                <w:szCs w:val="20"/>
                <w:lang w:eastAsia="en-US"/>
              </w:rPr>
            </w:pPr>
          </w:p>
        </w:tc>
        <w:tc>
          <w:tcPr>
            <w:tcW w:w="6237" w:type="dxa"/>
          </w:tcPr>
          <w:p w:rsidR="00AC6413" w:rsidRPr="007E533A" w:rsidRDefault="00AC6413" w:rsidP="00AC6413">
            <w:pPr>
              <w:pStyle w:val="af6"/>
              <w:shd w:val="clear" w:color="auto" w:fill="FFFFFF"/>
              <w:spacing w:before="0" w:beforeAutospacing="0" w:after="0" w:afterAutospacing="0"/>
              <w:jc w:val="both"/>
              <w:rPr>
                <w:sz w:val="20"/>
                <w:szCs w:val="20"/>
                <w:u w:val="single"/>
              </w:rPr>
            </w:pPr>
            <w:r w:rsidRPr="007E533A">
              <w:rPr>
                <w:color w:val="000000"/>
                <w:spacing w:val="-7"/>
                <w:sz w:val="20"/>
                <w:szCs w:val="20"/>
                <w:lang w:eastAsia="en-US"/>
              </w:rPr>
              <w:t>Доклад сделан устно, без использования компьютерных технологий. Содержание доклада ограничено информацией только из методического пособия. Содержание заданной темы раскрыто не в полном объеме. Отсутствуют выводы и примеры. Оригинальность выполнения низкая</w:t>
            </w:r>
          </w:p>
        </w:tc>
      </w:tr>
      <w:tr w:rsidR="00AC6413" w:rsidRPr="007E533A" w:rsidTr="00AC6413">
        <w:tc>
          <w:tcPr>
            <w:tcW w:w="0" w:type="auto"/>
            <w:vAlign w:val="center"/>
          </w:tcPr>
          <w:p w:rsidR="00AC6413" w:rsidRPr="007E533A" w:rsidRDefault="00AC6413" w:rsidP="00AC6413">
            <w:pPr>
              <w:jc w:val="center"/>
              <w:rPr>
                <w:sz w:val="20"/>
                <w:szCs w:val="20"/>
              </w:rPr>
            </w:pPr>
            <w:r w:rsidRPr="007E533A">
              <w:rPr>
                <w:sz w:val="20"/>
                <w:szCs w:val="20"/>
              </w:rPr>
              <w:t>«неудовлетворительно»</w:t>
            </w:r>
          </w:p>
        </w:tc>
        <w:tc>
          <w:tcPr>
            <w:tcW w:w="1385" w:type="dxa"/>
          </w:tcPr>
          <w:p w:rsidR="00AC6413" w:rsidRPr="007E533A" w:rsidRDefault="00AC6413" w:rsidP="00AC6413">
            <w:pPr>
              <w:pStyle w:val="Style1"/>
              <w:widowControl/>
              <w:tabs>
                <w:tab w:val="num" w:pos="435"/>
              </w:tabs>
              <w:jc w:val="both"/>
              <w:rPr>
                <w:color w:val="000000"/>
                <w:spacing w:val="-7"/>
                <w:sz w:val="20"/>
                <w:szCs w:val="20"/>
                <w:lang w:eastAsia="en-US"/>
              </w:rPr>
            </w:pPr>
            <w:r w:rsidRPr="007E533A">
              <w:rPr>
                <w:sz w:val="20"/>
                <w:szCs w:val="20"/>
              </w:rPr>
              <w:t>«не зачтено»</w:t>
            </w:r>
          </w:p>
        </w:tc>
        <w:tc>
          <w:tcPr>
            <w:tcW w:w="6237" w:type="dxa"/>
          </w:tcPr>
          <w:p w:rsidR="00AC6413" w:rsidRPr="007E533A" w:rsidRDefault="00AC6413" w:rsidP="00AC6413">
            <w:pPr>
              <w:pStyle w:val="Style1"/>
              <w:widowControl/>
              <w:tabs>
                <w:tab w:val="num" w:pos="435"/>
              </w:tabs>
              <w:jc w:val="both"/>
              <w:rPr>
                <w:sz w:val="20"/>
                <w:szCs w:val="20"/>
              </w:rPr>
            </w:pPr>
            <w:r w:rsidRPr="007E533A">
              <w:rPr>
                <w:color w:val="000000"/>
                <w:spacing w:val="-7"/>
                <w:sz w:val="20"/>
                <w:szCs w:val="20"/>
                <w:lang w:eastAsia="en-US"/>
              </w:rPr>
              <w:t>Доклад сделан устно, без использования компьютерных технологий и других наглядных материалов. Содержание ограничено информацией только из методического пособия. Заданная тема доклада не раскрыта, основная мысль сообщения не передана</w:t>
            </w:r>
          </w:p>
        </w:tc>
      </w:tr>
    </w:tbl>
    <w:p w:rsidR="00DE72B3" w:rsidRPr="007E533A" w:rsidRDefault="00DE72B3" w:rsidP="00DE72B3">
      <w:pPr>
        <w:widowControl w:val="0"/>
        <w:jc w:val="both"/>
        <w:rPr>
          <w:b/>
        </w:rPr>
      </w:pPr>
    </w:p>
    <w:p w:rsidR="00AE6B09" w:rsidRPr="007E533A" w:rsidRDefault="00AE6B09" w:rsidP="00AE6B09">
      <w:pPr>
        <w:pStyle w:val="af6"/>
        <w:spacing w:before="0" w:beforeAutospacing="0" w:after="0" w:afterAutospacing="0"/>
        <w:rPr>
          <w:sz w:val="26"/>
          <w:szCs w:val="26"/>
        </w:rPr>
      </w:pPr>
    </w:p>
    <w:p w:rsidR="00AE6B09" w:rsidRPr="007E533A" w:rsidRDefault="00AE6B09" w:rsidP="00AE6B09">
      <w:pPr>
        <w:jc w:val="center"/>
        <w:rPr>
          <w:b/>
          <w:bCs/>
          <w:sz w:val="28"/>
          <w:szCs w:val="28"/>
        </w:rPr>
      </w:pPr>
      <w:r w:rsidRPr="007E533A">
        <w:rPr>
          <w:b/>
          <w:bCs/>
          <w:sz w:val="28"/>
          <w:szCs w:val="28"/>
        </w:rPr>
        <w:t>3. Типовые контрольные задания или иные материалы, необходимые</w:t>
      </w:r>
    </w:p>
    <w:p w:rsidR="00AE6B09" w:rsidRPr="007E533A" w:rsidRDefault="00AE6B09" w:rsidP="00AE6B09">
      <w:pPr>
        <w:jc w:val="center"/>
        <w:rPr>
          <w:b/>
          <w:bCs/>
          <w:sz w:val="28"/>
          <w:szCs w:val="28"/>
        </w:rPr>
      </w:pPr>
      <w:r w:rsidRPr="007E533A">
        <w:rPr>
          <w:b/>
          <w:bCs/>
          <w:sz w:val="28"/>
          <w:szCs w:val="28"/>
        </w:rPr>
        <w:t>для оценки знаний, умений, навыков и (или) опыта деятельности</w:t>
      </w:r>
    </w:p>
    <w:p w:rsidR="00AE6B09" w:rsidRPr="007E533A" w:rsidRDefault="00AE6B09" w:rsidP="00AE6B09">
      <w:pPr>
        <w:jc w:val="center"/>
        <w:rPr>
          <w:b/>
          <w:bCs/>
          <w:iCs/>
        </w:rPr>
      </w:pPr>
    </w:p>
    <w:p w:rsidR="00AE6B09" w:rsidRPr="007E533A" w:rsidRDefault="00AE6B09" w:rsidP="00AE6B09">
      <w:pPr>
        <w:jc w:val="center"/>
        <w:rPr>
          <w:b/>
          <w:bCs/>
          <w:iCs/>
        </w:rPr>
      </w:pPr>
      <w:r w:rsidRPr="007E533A">
        <w:rPr>
          <w:b/>
          <w:bCs/>
          <w:iCs/>
        </w:rPr>
        <w:lastRenderedPageBreak/>
        <w:t>3.</w:t>
      </w:r>
      <w:r w:rsidR="002D16AA" w:rsidRPr="007E533A">
        <w:rPr>
          <w:b/>
          <w:bCs/>
          <w:iCs/>
        </w:rPr>
        <w:t>1</w:t>
      </w:r>
      <w:r w:rsidRPr="007E533A">
        <w:rPr>
          <w:b/>
          <w:bCs/>
          <w:iCs/>
        </w:rPr>
        <w:t xml:space="preserve"> Типовые контрольные задания реконструктивного уровня</w:t>
      </w:r>
    </w:p>
    <w:p w:rsidR="00AE6B09" w:rsidRPr="007E533A" w:rsidRDefault="00AE6B09" w:rsidP="00AE6B09">
      <w:pPr>
        <w:ind w:firstLine="540"/>
        <w:jc w:val="both"/>
        <w:rPr>
          <w:iCs/>
        </w:rPr>
      </w:pPr>
      <w:r w:rsidRPr="007E533A">
        <w:rPr>
          <w:iCs/>
        </w:rPr>
        <w:t xml:space="preserve">Задания выложены в электронной информационно-образовательной среде </w:t>
      </w:r>
      <w:proofErr w:type="spellStart"/>
      <w:r w:rsidRPr="007E533A">
        <w:rPr>
          <w:iCs/>
        </w:rPr>
        <w:t>КрИЖТ</w:t>
      </w:r>
      <w:proofErr w:type="spellEnd"/>
      <w:r w:rsidRPr="007E533A">
        <w:rPr>
          <w:iCs/>
        </w:rPr>
        <w:t xml:space="preserve"> </w:t>
      </w:r>
      <w:proofErr w:type="spellStart"/>
      <w:r w:rsidRPr="007E533A">
        <w:rPr>
          <w:iCs/>
        </w:rPr>
        <w:t>ИрГУПС</w:t>
      </w:r>
      <w:proofErr w:type="spellEnd"/>
      <w:r w:rsidRPr="007E533A">
        <w:rPr>
          <w:iCs/>
        </w:rPr>
        <w:t>, доступной обучающемуся через его личный кабинет.</w:t>
      </w:r>
      <w:r w:rsidR="004D254A" w:rsidRPr="007E533A">
        <w:rPr>
          <w:iCs/>
        </w:rPr>
        <w:t xml:space="preserve"> </w:t>
      </w:r>
      <w:r w:rsidRPr="007E533A">
        <w:rPr>
          <w:iCs/>
        </w:rPr>
        <w:t>Ниже приведены образцы типовых вариантов заданий реконструктивного уровня, предусмотренных рабочей программой.</w:t>
      </w:r>
    </w:p>
    <w:p w:rsidR="002D16AA" w:rsidRPr="007E533A" w:rsidRDefault="002D16AA" w:rsidP="002D16AA">
      <w:pPr>
        <w:jc w:val="center"/>
        <w:rPr>
          <w:iCs/>
        </w:rPr>
      </w:pPr>
    </w:p>
    <w:p w:rsidR="002D16AA" w:rsidRPr="007E533A" w:rsidRDefault="002D16AA" w:rsidP="002D16AA">
      <w:pPr>
        <w:jc w:val="center"/>
        <w:rPr>
          <w:iCs/>
        </w:rPr>
      </w:pPr>
      <w:r w:rsidRPr="007E533A">
        <w:rPr>
          <w:iCs/>
        </w:rPr>
        <w:t>Образец типового варианта заданий реконструктивного уровня</w:t>
      </w:r>
    </w:p>
    <w:p w:rsidR="002D16AA" w:rsidRPr="007E533A" w:rsidRDefault="002D16AA" w:rsidP="007E533A">
      <w:pPr>
        <w:ind w:firstLine="709"/>
        <w:jc w:val="both"/>
        <w:rPr>
          <w:iCs/>
        </w:rPr>
      </w:pPr>
      <w:r w:rsidRPr="007E533A">
        <w:rPr>
          <w:iCs/>
        </w:rPr>
        <w:t>по теме 1.3«Методические основы формирования структуры организации»</w:t>
      </w:r>
    </w:p>
    <w:p w:rsidR="00C31222" w:rsidRPr="007E533A" w:rsidRDefault="00C31222" w:rsidP="007E533A">
      <w:pPr>
        <w:pStyle w:val="af1"/>
        <w:numPr>
          <w:ilvl w:val="0"/>
          <w:numId w:val="24"/>
        </w:numPr>
        <w:spacing w:after="0" w:line="240" w:lineRule="auto"/>
        <w:ind w:left="0" w:firstLine="709"/>
        <w:jc w:val="both"/>
        <w:rPr>
          <w:iCs/>
        </w:rPr>
      </w:pPr>
      <w:r w:rsidRPr="007E533A">
        <w:t xml:space="preserve">На </w:t>
      </w:r>
      <w:r w:rsidRPr="007E533A">
        <w:rPr>
          <w:iCs/>
        </w:rPr>
        <w:t>основе изучения материала параграфа, заполните таблицу, выделив названия основных методов построения организационных структур управления. Отметьте их преимущества, недостатки и сферу применения.</w:t>
      </w:r>
    </w:p>
    <w:p w:rsidR="00C31222" w:rsidRPr="00C31222" w:rsidRDefault="00C31222" w:rsidP="007E533A">
      <w:pPr>
        <w:ind w:firstLine="709"/>
        <w:jc w:val="both"/>
      </w:pPr>
      <w:r w:rsidRPr="007E533A">
        <w:rPr>
          <w:noProof/>
        </w:rPr>
        <w:drawing>
          <wp:inline distT="0" distB="0" distL="0" distR="0">
            <wp:extent cx="4095750" cy="14578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5962" cy="1468563"/>
                    </a:xfrm>
                    <a:prstGeom prst="rect">
                      <a:avLst/>
                    </a:prstGeom>
                    <a:noFill/>
                    <a:ln>
                      <a:noFill/>
                    </a:ln>
                  </pic:spPr>
                </pic:pic>
              </a:graphicData>
            </a:graphic>
          </wp:inline>
        </w:drawing>
      </w:r>
    </w:p>
    <w:p w:rsidR="00C31222" w:rsidRPr="007E533A" w:rsidRDefault="00C31222" w:rsidP="007E533A">
      <w:pPr>
        <w:pStyle w:val="af1"/>
        <w:numPr>
          <w:ilvl w:val="0"/>
          <w:numId w:val="24"/>
        </w:numPr>
        <w:spacing w:after="0" w:line="240" w:lineRule="auto"/>
        <w:ind w:left="0" w:firstLine="709"/>
        <w:jc w:val="both"/>
      </w:pPr>
      <w:r w:rsidRPr="007E533A">
        <w:t>На основе изучения учебных материалов ответьте на вопрос, какие методы построения организационных структур могут применяться совместно, и заполните таблицу. На соответствующих графах таблицы проставьте знаки:</w:t>
      </w:r>
    </w:p>
    <w:p w:rsidR="00C31222" w:rsidRPr="00C31222" w:rsidRDefault="00C31222" w:rsidP="007E533A">
      <w:pPr>
        <w:ind w:firstLine="709"/>
        <w:jc w:val="both"/>
      </w:pPr>
      <w:r w:rsidRPr="00C31222">
        <w:t>«+» — методы могут применяться совместно;</w:t>
      </w:r>
    </w:p>
    <w:p w:rsidR="00C31222" w:rsidRPr="00C31222" w:rsidRDefault="00C31222" w:rsidP="007E533A">
      <w:pPr>
        <w:ind w:firstLine="709"/>
        <w:jc w:val="both"/>
      </w:pPr>
      <w:r w:rsidRPr="00C31222">
        <w:t>«–» — методы не могут применяться совместно.</w:t>
      </w:r>
    </w:p>
    <w:p w:rsidR="00C31222" w:rsidRPr="007E533A" w:rsidRDefault="00C31222" w:rsidP="007E533A">
      <w:pPr>
        <w:pStyle w:val="af1"/>
        <w:numPr>
          <w:ilvl w:val="0"/>
          <w:numId w:val="24"/>
        </w:numPr>
        <w:spacing w:after="0" w:line="240" w:lineRule="auto"/>
        <w:ind w:left="0" w:firstLine="709"/>
        <w:jc w:val="both"/>
      </w:pPr>
      <w:r w:rsidRPr="007E533A">
        <w:t>Выберите одну из ячеек, отмеченных знаком «+» и приведите пример структуры, построенной по такому принципу. Постройте организационную схему. Поясните, какие факторы повлияли на формирование такой структуры управления организацией.</w:t>
      </w:r>
    </w:p>
    <w:p w:rsidR="00C31222" w:rsidRPr="00C31222" w:rsidRDefault="00C31222" w:rsidP="007E533A">
      <w:pPr>
        <w:spacing w:before="100" w:beforeAutospacing="1" w:after="100" w:afterAutospacing="1"/>
        <w:ind w:firstLine="709"/>
        <w:jc w:val="both"/>
      </w:pPr>
      <w:r w:rsidRPr="007E533A">
        <w:rPr>
          <w:noProof/>
        </w:rPr>
        <w:drawing>
          <wp:inline distT="0" distB="0" distL="0" distR="0">
            <wp:extent cx="3457575" cy="27296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6793" cy="2736941"/>
                    </a:xfrm>
                    <a:prstGeom prst="rect">
                      <a:avLst/>
                    </a:prstGeom>
                    <a:noFill/>
                    <a:ln>
                      <a:noFill/>
                    </a:ln>
                  </pic:spPr>
                </pic:pic>
              </a:graphicData>
            </a:graphic>
          </wp:inline>
        </w:drawing>
      </w:r>
    </w:p>
    <w:p w:rsidR="007E533A" w:rsidRPr="007E533A" w:rsidRDefault="007E533A" w:rsidP="009F5443">
      <w:pPr>
        <w:jc w:val="center"/>
        <w:rPr>
          <w:iCs/>
        </w:rPr>
      </w:pPr>
    </w:p>
    <w:p w:rsidR="002D16AA" w:rsidRPr="007E533A" w:rsidRDefault="002D16AA" w:rsidP="002D16AA">
      <w:pPr>
        <w:jc w:val="center"/>
        <w:rPr>
          <w:iCs/>
        </w:rPr>
      </w:pPr>
      <w:r w:rsidRPr="007E533A">
        <w:rPr>
          <w:iCs/>
        </w:rPr>
        <w:t>Образец типового варианта заданий реконструктивного уровня</w:t>
      </w:r>
    </w:p>
    <w:p w:rsidR="002D16AA" w:rsidRPr="007E533A" w:rsidRDefault="002D16AA" w:rsidP="002D16AA">
      <w:pPr>
        <w:jc w:val="center"/>
        <w:rPr>
          <w:iCs/>
        </w:rPr>
      </w:pPr>
      <w:r w:rsidRPr="007E533A">
        <w:rPr>
          <w:iCs/>
        </w:rPr>
        <w:t>по теме 2.3 «Основы проектирования организационных изменений»</w:t>
      </w:r>
    </w:p>
    <w:p w:rsidR="002D16AA" w:rsidRPr="007E533A" w:rsidRDefault="002D16AA" w:rsidP="009F5443">
      <w:pPr>
        <w:jc w:val="center"/>
        <w:rPr>
          <w:iCs/>
        </w:rPr>
      </w:pPr>
    </w:p>
    <w:p w:rsidR="007E533A" w:rsidRPr="007E533A" w:rsidRDefault="007E533A" w:rsidP="007E533A">
      <w:pPr>
        <w:ind w:firstLine="540"/>
        <w:jc w:val="both"/>
        <w:rPr>
          <w:iCs/>
        </w:rPr>
      </w:pPr>
      <w:r w:rsidRPr="007E533A">
        <w:rPr>
          <w:iCs/>
        </w:rPr>
        <w:t>Задание 1. Подготовьте предложения по созданию организации и проектированию ее организационной структуры.</w:t>
      </w:r>
    </w:p>
    <w:p w:rsidR="007E533A" w:rsidRPr="007E533A" w:rsidRDefault="007E533A" w:rsidP="007E533A">
      <w:pPr>
        <w:ind w:firstLine="540"/>
        <w:jc w:val="both"/>
        <w:rPr>
          <w:iCs/>
        </w:rPr>
      </w:pPr>
      <w:r w:rsidRPr="007E533A">
        <w:rPr>
          <w:iCs/>
        </w:rPr>
        <w:lastRenderedPageBreak/>
        <w:t>Выберите знакомую вам или интересующую вас сферу деятельности организации, укажите: отрасль; выпускаемый продукт/услугу; территориальное размещение; размер компании; используемые технологии.</w:t>
      </w:r>
    </w:p>
    <w:p w:rsidR="007E533A" w:rsidRPr="007E533A" w:rsidRDefault="007E533A" w:rsidP="007E533A">
      <w:pPr>
        <w:ind w:firstLine="540"/>
        <w:jc w:val="both"/>
        <w:rPr>
          <w:iCs/>
        </w:rPr>
      </w:pPr>
      <w:r w:rsidRPr="007E533A">
        <w:rPr>
          <w:iCs/>
        </w:rPr>
        <w:t>Сформулируйте миссию и систему целей компании.</w:t>
      </w:r>
    </w:p>
    <w:p w:rsidR="007E533A" w:rsidRPr="007E533A" w:rsidRDefault="007E533A" w:rsidP="007E533A">
      <w:pPr>
        <w:ind w:firstLine="540"/>
        <w:jc w:val="both"/>
        <w:rPr>
          <w:iCs/>
        </w:rPr>
      </w:pPr>
      <w:r w:rsidRPr="007E533A">
        <w:rPr>
          <w:iCs/>
        </w:rPr>
        <w:t>Опишите основных контрагентов компании (поставщики сырья, материалов, банки и страховые компании, дистрибьюторы).</w:t>
      </w:r>
    </w:p>
    <w:p w:rsidR="007E533A" w:rsidRPr="007E533A" w:rsidRDefault="007E533A" w:rsidP="007E533A">
      <w:pPr>
        <w:ind w:firstLine="540"/>
        <w:jc w:val="both"/>
        <w:rPr>
          <w:iCs/>
        </w:rPr>
      </w:pPr>
      <w:r w:rsidRPr="007E533A">
        <w:rPr>
          <w:iCs/>
        </w:rPr>
        <w:t>Охарактеризуйте основных потребителей продукции/услуг, характеристики рынка, систему продвижения продукции.</w:t>
      </w:r>
    </w:p>
    <w:p w:rsidR="007E533A" w:rsidRPr="007E533A" w:rsidRDefault="007E533A" w:rsidP="007E533A">
      <w:pPr>
        <w:ind w:firstLine="540"/>
        <w:jc w:val="both"/>
        <w:rPr>
          <w:iCs/>
        </w:rPr>
      </w:pPr>
      <w:r w:rsidRPr="007E533A">
        <w:rPr>
          <w:iCs/>
        </w:rPr>
        <w:t>Укажите численность, состав и требуемые компетенции работников.</w:t>
      </w:r>
    </w:p>
    <w:p w:rsidR="007E533A" w:rsidRPr="007E533A" w:rsidRDefault="007E533A" w:rsidP="007E533A">
      <w:pPr>
        <w:ind w:firstLine="540"/>
        <w:jc w:val="both"/>
        <w:rPr>
          <w:iCs/>
        </w:rPr>
      </w:pPr>
      <w:r w:rsidRPr="007E533A">
        <w:rPr>
          <w:iCs/>
        </w:rPr>
        <w:t>Проанализируйте основные факторы внешней среды (экономическое, политическое, социальное окружение).</w:t>
      </w:r>
    </w:p>
    <w:p w:rsidR="007E533A" w:rsidRPr="007E533A" w:rsidRDefault="007E533A" w:rsidP="007E533A">
      <w:pPr>
        <w:ind w:firstLine="540"/>
        <w:jc w:val="both"/>
        <w:rPr>
          <w:iCs/>
        </w:rPr>
      </w:pPr>
      <w:r w:rsidRPr="007E533A">
        <w:rPr>
          <w:iCs/>
        </w:rPr>
        <w:t>Обоснуйте схему организационной структуры, в наибольшей степени соответствующей целям и специфике работы организации.</w:t>
      </w:r>
    </w:p>
    <w:p w:rsidR="007E533A" w:rsidRPr="007E533A" w:rsidRDefault="007E533A" w:rsidP="007E533A">
      <w:pPr>
        <w:ind w:firstLine="540"/>
        <w:jc w:val="both"/>
        <w:rPr>
          <w:iCs/>
        </w:rPr>
      </w:pPr>
      <w:r w:rsidRPr="007E533A">
        <w:rPr>
          <w:iCs/>
        </w:rPr>
        <w:t>Обоснуйте, какие факторы в наибольшей степени повлияли на тип организационной структуры предприятия.</w:t>
      </w:r>
    </w:p>
    <w:p w:rsidR="007E533A" w:rsidRPr="007E533A" w:rsidRDefault="007E533A" w:rsidP="007E533A">
      <w:pPr>
        <w:ind w:firstLine="540"/>
        <w:jc w:val="both"/>
        <w:rPr>
          <w:iCs/>
        </w:rPr>
      </w:pPr>
      <w:r w:rsidRPr="007E533A">
        <w:rPr>
          <w:iCs/>
        </w:rPr>
        <w:t>Задание 2. Для выбранной в задании 1 компании разработайте Положение о подразделении для одного из отделов (отдел продаж, отдел маркетинга, планово-экономический отдел) (см. также образец Положения о подразделении).</w:t>
      </w:r>
    </w:p>
    <w:p w:rsidR="002D16AA" w:rsidRPr="007E533A" w:rsidRDefault="002D16AA" w:rsidP="009F5443">
      <w:pPr>
        <w:jc w:val="center"/>
        <w:rPr>
          <w:iCs/>
        </w:rPr>
      </w:pPr>
    </w:p>
    <w:p w:rsidR="004D254A" w:rsidRPr="007E533A" w:rsidRDefault="004D254A" w:rsidP="004D254A">
      <w:pPr>
        <w:jc w:val="center"/>
        <w:rPr>
          <w:b/>
          <w:bCs/>
          <w:iCs/>
        </w:rPr>
      </w:pPr>
      <w:r w:rsidRPr="007E533A">
        <w:rPr>
          <w:b/>
          <w:bCs/>
          <w:iCs/>
        </w:rPr>
        <w:t>3.</w:t>
      </w:r>
      <w:r w:rsidR="002D16AA" w:rsidRPr="007E533A">
        <w:rPr>
          <w:b/>
          <w:bCs/>
          <w:iCs/>
        </w:rPr>
        <w:t>2</w:t>
      </w:r>
      <w:r w:rsidRPr="007E533A">
        <w:rPr>
          <w:b/>
          <w:bCs/>
          <w:iCs/>
        </w:rPr>
        <w:t xml:space="preserve"> Типовые задания для проведения </w:t>
      </w:r>
      <w:r w:rsidRPr="007E533A">
        <w:rPr>
          <w:b/>
          <w:bCs/>
        </w:rPr>
        <w:t>кейс-задачи (ситуационной задачи)</w:t>
      </w:r>
    </w:p>
    <w:p w:rsidR="004D254A" w:rsidRPr="007E533A" w:rsidRDefault="004D254A" w:rsidP="004D254A">
      <w:pPr>
        <w:ind w:firstLine="540"/>
        <w:jc w:val="both"/>
        <w:rPr>
          <w:bCs/>
          <w:iCs/>
        </w:rPr>
      </w:pPr>
      <w:r w:rsidRPr="007E533A">
        <w:rPr>
          <w:iCs/>
        </w:rPr>
        <w:t xml:space="preserve">Задания выложены в электронной информационно-образовательной среде </w:t>
      </w:r>
      <w:proofErr w:type="spellStart"/>
      <w:r w:rsidRPr="007E533A">
        <w:rPr>
          <w:iCs/>
        </w:rPr>
        <w:t>ИрГУПС</w:t>
      </w:r>
      <w:proofErr w:type="spellEnd"/>
      <w:r w:rsidRPr="007E533A">
        <w:rPr>
          <w:iCs/>
        </w:rPr>
        <w:t>, доступной обучающемуся через его личный кабинет.</w:t>
      </w:r>
    </w:p>
    <w:p w:rsidR="004D254A" w:rsidRPr="007E533A" w:rsidRDefault="004D254A" w:rsidP="004D254A">
      <w:pPr>
        <w:ind w:firstLine="709"/>
        <w:jc w:val="both"/>
        <w:rPr>
          <w:iCs/>
        </w:rPr>
      </w:pPr>
      <w:r w:rsidRPr="007E533A">
        <w:rPr>
          <w:iCs/>
        </w:rPr>
        <w:t xml:space="preserve">Ниже приведены образцы типовых вариантов заданий для проведения </w:t>
      </w:r>
      <w:r w:rsidRPr="007E533A">
        <w:t>кейс-задачи (ситуационной задачи)</w:t>
      </w:r>
      <w:r w:rsidRPr="007E533A">
        <w:rPr>
          <w:iCs/>
        </w:rPr>
        <w:t>, предусмотренных рабочей программой.</w:t>
      </w:r>
    </w:p>
    <w:p w:rsidR="004D254A" w:rsidRPr="007E533A" w:rsidRDefault="004D254A" w:rsidP="004D254A">
      <w:pPr>
        <w:jc w:val="both"/>
        <w:rPr>
          <w:iCs/>
        </w:rPr>
      </w:pPr>
    </w:p>
    <w:p w:rsidR="00C31222" w:rsidRPr="007E533A" w:rsidRDefault="00C31222" w:rsidP="00C31222">
      <w:pPr>
        <w:jc w:val="center"/>
        <w:rPr>
          <w:iCs/>
        </w:rPr>
      </w:pPr>
      <w:r w:rsidRPr="007E533A">
        <w:rPr>
          <w:iCs/>
        </w:rPr>
        <w:t xml:space="preserve">Образец типовых вариантов </w:t>
      </w:r>
      <w:r w:rsidRPr="007E533A">
        <w:t>кейс-задачи (ситуационной задачи)</w:t>
      </w:r>
    </w:p>
    <w:p w:rsidR="00C31222" w:rsidRPr="007E533A" w:rsidRDefault="00C31222" w:rsidP="00C31222">
      <w:pPr>
        <w:jc w:val="center"/>
        <w:rPr>
          <w:iCs/>
        </w:rPr>
      </w:pPr>
      <w:r w:rsidRPr="007E533A">
        <w:rPr>
          <w:iCs/>
        </w:rPr>
        <w:t>по теме 1.2 «Законы и принципы организации»</w:t>
      </w:r>
    </w:p>
    <w:p w:rsidR="00C31222" w:rsidRPr="00C31222" w:rsidRDefault="00C31222" w:rsidP="00C31222">
      <w:pPr>
        <w:ind w:firstLine="709"/>
        <w:jc w:val="both"/>
      </w:pPr>
      <w:r w:rsidRPr="00C31222">
        <w:t xml:space="preserve">История компании </w:t>
      </w:r>
      <w:r w:rsidRPr="00C31222">
        <w:rPr>
          <w:i/>
          <w:iCs/>
        </w:rPr>
        <w:t xml:space="preserve">Samsung </w:t>
      </w:r>
      <w:r w:rsidRPr="00C31222">
        <w:t xml:space="preserve">началась примерно в 1932 г., когда молодой Ли </w:t>
      </w:r>
      <w:proofErr w:type="spellStart"/>
      <w:r w:rsidRPr="00C31222">
        <w:t>Бьонг</w:t>
      </w:r>
      <w:proofErr w:type="spellEnd"/>
      <w:r w:rsidRPr="00C31222">
        <w:t xml:space="preserve"> </w:t>
      </w:r>
      <w:proofErr w:type="spellStart"/>
      <w:r w:rsidRPr="00C31222">
        <w:t>Чхуль</w:t>
      </w:r>
      <w:proofErr w:type="spellEnd"/>
      <w:r w:rsidRPr="00C31222">
        <w:t xml:space="preserve">, сын довольно зажиточных крестьян и выпускник Токийского университета, открыл свой склад в небольшом городе Тэгу, торгующий рисовой мукой. В то время Корея была колонией Японии, очень бедной страной с дешевой рабочей силой и низкими ценами на товары. К 1938 г. Ли </w:t>
      </w:r>
      <w:proofErr w:type="spellStart"/>
      <w:r w:rsidRPr="00C31222">
        <w:t>Бьонг</w:t>
      </w:r>
      <w:proofErr w:type="spellEnd"/>
      <w:r w:rsidRPr="00C31222">
        <w:t xml:space="preserve"> </w:t>
      </w:r>
      <w:proofErr w:type="spellStart"/>
      <w:r w:rsidRPr="00C31222">
        <w:t>Чхуль</w:t>
      </w:r>
      <w:proofErr w:type="spellEnd"/>
      <w:r w:rsidRPr="00C31222">
        <w:t xml:space="preserve"> стал поставлять муку, рис, сахар и рыбу в Китай. Дела шли неплохо, компания осваивала все новые сферы деятельности, штат рос, и в 1948 г. было решено дать предприятию модное «американское» название: </w:t>
      </w:r>
      <w:r w:rsidRPr="00C31222">
        <w:rPr>
          <w:i/>
          <w:iCs/>
        </w:rPr>
        <w:t>Samsung Trading Co. Samsung</w:t>
      </w:r>
      <w:r w:rsidRPr="00C31222">
        <w:t xml:space="preserve"> в переводе означает «три звезды», которые можно наблюдать на всех ранних версиях логотипа. Есть красивая легенда, что название было дано в честь трех сыновей основателя компании.</w:t>
      </w:r>
    </w:p>
    <w:p w:rsidR="00C31222" w:rsidRPr="00C31222" w:rsidRDefault="00C31222" w:rsidP="00C31222">
      <w:pPr>
        <w:ind w:firstLine="709"/>
        <w:jc w:val="both"/>
      </w:pPr>
      <w:r w:rsidRPr="00C31222">
        <w:t xml:space="preserve">После высадки войск США на Корейском полуострове продукция завода по производству рисовой водки и пива стала продаваться представителям союзных войск (и за это в 1950 г. северокорейские коммунисты внесли имя Ли </w:t>
      </w:r>
      <w:proofErr w:type="spellStart"/>
      <w:r w:rsidRPr="00C31222">
        <w:t>Бьонг</w:t>
      </w:r>
      <w:proofErr w:type="spellEnd"/>
      <w:r w:rsidRPr="00C31222">
        <w:t xml:space="preserve"> </w:t>
      </w:r>
      <w:proofErr w:type="spellStart"/>
      <w:r w:rsidRPr="00C31222">
        <w:t>Чхуля</w:t>
      </w:r>
      <w:proofErr w:type="spellEnd"/>
      <w:r w:rsidRPr="00C31222">
        <w:t xml:space="preserve"> в расстрельный список). Война в Корее положила конец этому бизнесу. Склады были разграблены и сожжены так же, как и основные заводы компании, а сам Ли еще раз попадает в расстрельный список северян на этот раз за пособничество и взяточничество. Понимая, что дело плохо, Ли собирается бежать. По одной легенде он собирает все деньги и передает их своему водителю, которого отправляет на юг, но водителя ловят на середине пути и берут в плен. Однако тот умудряется спрятать деньги в одном из домов. Дом сгорает, но сундук с деньгами по счастливой случайности (!) уцелел, и Ли </w:t>
      </w:r>
      <w:proofErr w:type="spellStart"/>
      <w:r w:rsidRPr="00C31222">
        <w:t>Бьонг</w:t>
      </w:r>
      <w:proofErr w:type="spellEnd"/>
      <w:r w:rsidRPr="00C31222">
        <w:t xml:space="preserve"> его чудом (!) находит. По второй же легенде </w:t>
      </w:r>
      <w:proofErr w:type="spellStart"/>
      <w:r w:rsidRPr="00C31222">
        <w:t>Чхуль</w:t>
      </w:r>
      <w:proofErr w:type="spellEnd"/>
      <w:r w:rsidRPr="00C31222">
        <w:t xml:space="preserve"> случайно (!) находит чужой сгоревший дом и чужие деньги в сундуке, которые позже пускает в перерождение бизнеса.</w:t>
      </w:r>
    </w:p>
    <w:p w:rsidR="00C31222" w:rsidRPr="00C31222" w:rsidRDefault="00C31222" w:rsidP="00C31222">
      <w:pPr>
        <w:ind w:firstLine="709"/>
        <w:jc w:val="both"/>
      </w:pPr>
      <w:r w:rsidRPr="00C31222">
        <w:t xml:space="preserve">Этим новым бизнесом становится текстильная фабрика, сахарный завод, а позднее страховой бизнес. Корейское правительство сделало вывод, что стабильная экономика должна опираться на крупные концерны, но создавать таковые необходимо было в </w:t>
      </w:r>
      <w:r w:rsidRPr="00C31222">
        <w:lastRenderedPageBreak/>
        <w:t xml:space="preserve">кратчайшие сроки, поэтому самым выдающимся бизнесменам Кореи были предоставлены правительственные кредиты и займы. Они были обеспечены государственными заказами, при этом определенные правовые и налоговые послабления дали возможность вырасти маленьким предприятиям до обширных конгломератов. Среди удачливых предпринимателей оказался и Ли </w:t>
      </w:r>
      <w:proofErr w:type="spellStart"/>
      <w:r w:rsidRPr="00C31222">
        <w:t>Бьонг</w:t>
      </w:r>
      <w:proofErr w:type="spellEnd"/>
      <w:r w:rsidRPr="00C31222">
        <w:t xml:space="preserve"> </w:t>
      </w:r>
      <w:proofErr w:type="spellStart"/>
      <w:r w:rsidRPr="00C31222">
        <w:t>Чхуль</w:t>
      </w:r>
      <w:proofErr w:type="spellEnd"/>
      <w:r w:rsidRPr="00C31222">
        <w:t xml:space="preserve">. Таким образом, были созданы 30 крупных компаний (чеболи — «денежные семьи»). Среди них, помимо </w:t>
      </w:r>
      <w:r w:rsidRPr="00C31222">
        <w:rPr>
          <w:i/>
          <w:iCs/>
        </w:rPr>
        <w:t>Samsung</w:t>
      </w:r>
      <w:r w:rsidRPr="00C31222">
        <w:t xml:space="preserve">, были </w:t>
      </w:r>
      <w:proofErr w:type="spellStart"/>
      <w:r w:rsidRPr="00C31222">
        <w:rPr>
          <w:i/>
          <w:iCs/>
        </w:rPr>
        <w:t>Daewoo</w:t>
      </w:r>
      <w:proofErr w:type="spellEnd"/>
      <w:r w:rsidRPr="00C31222">
        <w:rPr>
          <w:i/>
          <w:iCs/>
        </w:rPr>
        <w:t xml:space="preserve">, </w:t>
      </w:r>
      <w:proofErr w:type="spellStart"/>
      <w:r w:rsidRPr="00C31222">
        <w:rPr>
          <w:i/>
          <w:iCs/>
        </w:rPr>
        <w:t>Hyundai</w:t>
      </w:r>
      <w:proofErr w:type="spellEnd"/>
      <w:r w:rsidRPr="00C31222">
        <w:rPr>
          <w:i/>
          <w:iCs/>
        </w:rPr>
        <w:t xml:space="preserve">, </w:t>
      </w:r>
      <w:proofErr w:type="spellStart"/>
      <w:r w:rsidRPr="00C31222">
        <w:rPr>
          <w:i/>
          <w:iCs/>
        </w:rPr>
        <w:t>Goldstar</w:t>
      </w:r>
      <w:proofErr w:type="spellEnd"/>
      <w:r w:rsidRPr="00C31222">
        <w:t xml:space="preserve"> (LG) и др. У каждой «денежной семьи» было свое направление: </w:t>
      </w:r>
      <w:r w:rsidRPr="00C31222">
        <w:rPr>
          <w:i/>
          <w:iCs/>
        </w:rPr>
        <w:t>Daewoo</w:t>
      </w:r>
      <w:r w:rsidRPr="00C31222">
        <w:t xml:space="preserve"> — производство автомобилей, у </w:t>
      </w:r>
      <w:proofErr w:type="spellStart"/>
      <w:r w:rsidRPr="00C31222">
        <w:rPr>
          <w:i/>
          <w:iCs/>
        </w:rPr>
        <w:t>Goldstar</w:t>
      </w:r>
      <w:proofErr w:type="spellEnd"/>
      <w:r w:rsidRPr="00C31222">
        <w:t xml:space="preserve"> — бытовая техника, у </w:t>
      </w:r>
      <w:r w:rsidRPr="00C31222">
        <w:rPr>
          <w:i/>
          <w:iCs/>
        </w:rPr>
        <w:t>Samsung</w:t>
      </w:r>
      <w:r w:rsidRPr="00C31222">
        <w:t xml:space="preserve"> — электроника, </w:t>
      </w:r>
      <w:r w:rsidRPr="00C31222">
        <w:rPr>
          <w:i/>
          <w:iCs/>
        </w:rPr>
        <w:t>Hyundai</w:t>
      </w:r>
      <w:r w:rsidRPr="00C31222">
        <w:t xml:space="preserve"> — строительство и т.д.</w:t>
      </w:r>
    </w:p>
    <w:p w:rsidR="00C31222" w:rsidRPr="00C31222" w:rsidRDefault="00C31222" w:rsidP="00C31222">
      <w:pPr>
        <w:ind w:firstLine="709"/>
        <w:jc w:val="both"/>
      </w:pPr>
      <w:r w:rsidRPr="00C31222">
        <w:t xml:space="preserve">Компания, разросшаяся в огромнейший конгломерат, выпускала и станки, и корабли, и химические предприятия. В 1969 г. компания </w:t>
      </w:r>
      <w:proofErr w:type="spellStart"/>
      <w:r w:rsidRPr="00C31222">
        <w:t>Samsung</w:t>
      </w:r>
      <w:proofErr w:type="spellEnd"/>
      <w:r w:rsidRPr="00C31222">
        <w:t xml:space="preserve"> совместно с </w:t>
      </w:r>
      <w:proofErr w:type="spellStart"/>
      <w:r w:rsidRPr="00C31222">
        <w:t>Sanyo</w:t>
      </w:r>
      <w:proofErr w:type="spellEnd"/>
      <w:r w:rsidRPr="00C31222">
        <w:t xml:space="preserve">, начала производство черно-белых телевизоров. Это положило начало одному из крупнейших секторов </w:t>
      </w:r>
      <w:r w:rsidRPr="00C31222">
        <w:rPr>
          <w:i/>
          <w:iCs/>
        </w:rPr>
        <w:t>Samsung Group — Samsung Electronics</w:t>
      </w:r>
      <w:r w:rsidRPr="00C31222">
        <w:t>.</w:t>
      </w:r>
    </w:p>
    <w:p w:rsidR="00C31222" w:rsidRPr="00C31222" w:rsidRDefault="00C31222" w:rsidP="00C31222">
      <w:pPr>
        <w:ind w:firstLine="709"/>
        <w:jc w:val="both"/>
      </w:pPr>
      <w:r w:rsidRPr="00C31222">
        <w:t xml:space="preserve">А в конце 1980-х гг. в Корее случился экономический кризис, и компания стала убыточной. Samsung опять имела все шансы прекратить существование, но этого не случилось, поскольку был разработан план реформирования копании, предусматривавший реструктуризацию, сокращение непрофильных подразделений и убыточных дочерних компаний. Перестройка продолжалась 10 лет и увенчалась успехом. Одна за другой банкротились компании: </w:t>
      </w:r>
      <w:proofErr w:type="spellStart"/>
      <w:r w:rsidRPr="00C31222">
        <w:rPr>
          <w:i/>
          <w:iCs/>
        </w:rPr>
        <w:t>Hanbo</w:t>
      </w:r>
      <w:proofErr w:type="spellEnd"/>
      <w:r w:rsidRPr="00C31222">
        <w:rPr>
          <w:i/>
          <w:iCs/>
        </w:rPr>
        <w:t xml:space="preserve">, </w:t>
      </w:r>
      <w:proofErr w:type="spellStart"/>
      <w:r w:rsidRPr="00C31222">
        <w:rPr>
          <w:i/>
          <w:iCs/>
        </w:rPr>
        <w:t>Daewoo</w:t>
      </w:r>
      <w:proofErr w:type="spellEnd"/>
      <w:r w:rsidRPr="00C31222">
        <w:rPr>
          <w:i/>
          <w:iCs/>
        </w:rPr>
        <w:t xml:space="preserve">, </w:t>
      </w:r>
      <w:proofErr w:type="spellStart"/>
      <w:r w:rsidRPr="00C31222">
        <w:rPr>
          <w:i/>
          <w:iCs/>
        </w:rPr>
        <w:t>Huyndai</w:t>
      </w:r>
      <w:proofErr w:type="spellEnd"/>
      <w:r w:rsidRPr="00C31222">
        <w:rPr>
          <w:i/>
          <w:iCs/>
        </w:rPr>
        <w:t xml:space="preserve">, а Samsung </w:t>
      </w:r>
      <w:r w:rsidRPr="00C31222">
        <w:t>увеличивала экспорт и утверждалась на мировом рынке высоких технологий.</w:t>
      </w:r>
    </w:p>
    <w:p w:rsidR="00C31222" w:rsidRPr="00C31222" w:rsidRDefault="00C31222" w:rsidP="00C31222">
      <w:pPr>
        <w:ind w:firstLine="709"/>
        <w:jc w:val="both"/>
      </w:pPr>
      <w:r w:rsidRPr="00C31222">
        <w:t xml:space="preserve">В 1983 г. было открыто производство персональных компьютеров и комплектующих. В 1991—1992 гг. начинается производство персональных мобильных телефонов. В 1999 г. премия журнала </w:t>
      </w:r>
      <w:r w:rsidRPr="00C31222">
        <w:rPr>
          <w:i/>
          <w:iCs/>
        </w:rPr>
        <w:t>Forbes Global</w:t>
      </w:r>
      <w:r w:rsidRPr="00C31222">
        <w:t xml:space="preserve"> в сфере производства бытовой электроники была присуждена компании </w:t>
      </w:r>
      <w:r w:rsidRPr="00C31222">
        <w:rPr>
          <w:i/>
          <w:iCs/>
        </w:rPr>
        <w:t>Samsung Electronics</w:t>
      </w:r>
      <w:r w:rsidRPr="00C31222">
        <w:t>.</w:t>
      </w:r>
    </w:p>
    <w:p w:rsidR="00C31222" w:rsidRPr="00C31222" w:rsidRDefault="00C31222" w:rsidP="00C31222">
      <w:pPr>
        <w:ind w:firstLine="709"/>
        <w:jc w:val="both"/>
      </w:pPr>
      <w:r w:rsidRPr="00C31222">
        <w:t xml:space="preserve">Азиатский кризис 1997 г. </w:t>
      </w:r>
      <w:r w:rsidRPr="00C31222">
        <w:rPr>
          <w:i/>
          <w:iCs/>
        </w:rPr>
        <w:t>Samsung Group</w:t>
      </w:r>
      <w:r w:rsidRPr="00C31222">
        <w:t xml:space="preserve"> пережила с новым президентом — </w:t>
      </w:r>
      <w:proofErr w:type="spellStart"/>
      <w:r w:rsidRPr="00C31222">
        <w:t>Джонг</w:t>
      </w:r>
      <w:proofErr w:type="spellEnd"/>
      <w:r w:rsidRPr="00C31222">
        <w:t xml:space="preserve">- </w:t>
      </w:r>
      <w:proofErr w:type="spellStart"/>
      <w:r w:rsidRPr="00C31222">
        <w:t>Йонг</w:t>
      </w:r>
      <w:proofErr w:type="spellEnd"/>
      <w:r w:rsidRPr="00C31222">
        <w:t xml:space="preserve"> Юном. Жертвуя «хвостом» ради спасения жизни, Юн ликвидировал десятки вторичных бизнесов, уволил треть персонала, нарушив практику пожизненного найма, и сделал ставку на зарождающиеся цифровые технологии.</w:t>
      </w:r>
    </w:p>
    <w:p w:rsidR="00C31222" w:rsidRPr="007E533A" w:rsidRDefault="00C31222" w:rsidP="00C31222">
      <w:pPr>
        <w:ind w:firstLine="709"/>
        <w:jc w:val="both"/>
      </w:pPr>
      <w:r w:rsidRPr="00C31222">
        <w:t xml:space="preserve">Сегодня </w:t>
      </w:r>
      <w:r w:rsidRPr="00C31222">
        <w:rPr>
          <w:i/>
          <w:iCs/>
        </w:rPr>
        <w:t>Samsung</w:t>
      </w:r>
      <w:r w:rsidRPr="00C31222">
        <w:t xml:space="preserve"> — это многомиллиардная компания и один из самых инновационных и успешных игроков на рынке потребительской электроники и полупроводников. Это лидирующий мировой производитель чипов памяти, </w:t>
      </w:r>
      <w:proofErr w:type="spellStart"/>
      <w:r w:rsidRPr="00C31222">
        <w:t>плоскопанель</w:t>
      </w:r>
      <w:proofErr w:type="spellEnd"/>
      <w:r w:rsidRPr="007E533A">
        <w:t xml:space="preserve">. </w:t>
      </w:r>
    </w:p>
    <w:p w:rsidR="00C31222" w:rsidRPr="007E533A" w:rsidRDefault="00C31222" w:rsidP="00C31222">
      <w:pPr>
        <w:pStyle w:val="af1"/>
        <w:numPr>
          <w:ilvl w:val="0"/>
          <w:numId w:val="23"/>
        </w:numPr>
        <w:spacing w:after="0" w:line="240" w:lineRule="auto"/>
        <w:ind w:left="714" w:hanging="357"/>
        <w:jc w:val="both"/>
      </w:pPr>
      <w:r w:rsidRPr="007E533A">
        <w:t>Выявите и опишите все зависимости и закономерности, повлиявшие на деятельность компании.</w:t>
      </w:r>
    </w:p>
    <w:p w:rsidR="00C31222" w:rsidRPr="007E533A" w:rsidRDefault="00C31222" w:rsidP="00C31222">
      <w:pPr>
        <w:pStyle w:val="af1"/>
        <w:numPr>
          <w:ilvl w:val="0"/>
          <w:numId w:val="23"/>
        </w:numPr>
        <w:spacing w:after="0" w:line="240" w:lineRule="auto"/>
        <w:ind w:left="714" w:hanging="357"/>
        <w:jc w:val="both"/>
      </w:pPr>
      <w:r w:rsidRPr="007E533A">
        <w:t>Действие каких законов организации можно проследить в приведенном кейсе?</w:t>
      </w:r>
    </w:p>
    <w:p w:rsidR="00C31222" w:rsidRPr="007E533A" w:rsidRDefault="00C31222" w:rsidP="00C31222">
      <w:pPr>
        <w:pStyle w:val="af1"/>
        <w:numPr>
          <w:ilvl w:val="0"/>
          <w:numId w:val="23"/>
        </w:numPr>
        <w:spacing w:after="0" w:line="240" w:lineRule="auto"/>
        <w:ind w:left="714" w:hanging="357"/>
        <w:jc w:val="both"/>
      </w:pPr>
      <w:r w:rsidRPr="007E533A">
        <w:t>Каким образом менеджмент компании учитывает закон развития?</w:t>
      </w:r>
    </w:p>
    <w:p w:rsidR="00C31222" w:rsidRPr="007E533A" w:rsidRDefault="00C31222" w:rsidP="00C31222">
      <w:pPr>
        <w:pStyle w:val="af1"/>
        <w:numPr>
          <w:ilvl w:val="0"/>
          <w:numId w:val="23"/>
        </w:numPr>
        <w:spacing w:after="0" w:line="240" w:lineRule="auto"/>
        <w:ind w:left="714" w:hanging="357"/>
        <w:jc w:val="both"/>
      </w:pPr>
      <w:r w:rsidRPr="007E533A">
        <w:t>Можно ли сделать вывод о проявлении в деятельности компании закона синергии?</w:t>
      </w:r>
    </w:p>
    <w:p w:rsidR="00C31222" w:rsidRPr="007E533A" w:rsidRDefault="00C31222" w:rsidP="00C31222">
      <w:pPr>
        <w:pStyle w:val="af1"/>
        <w:numPr>
          <w:ilvl w:val="0"/>
          <w:numId w:val="23"/>
        </w:numPr>
        <w:spacing w:after="0" w:line="240" w:lineRule="auto"/>
        <w:ind w:left="714" w:hanging="357"/>
        <w:jc w:val="both"/>
      </w:pPr>
      <w:r w:rsidRPr="007E533A">
        <w:t>Какими фактами можно подтвердить обеспечение условий самосохранения в организации?</w:t>
      </w:r>
    </w:p>
    <w:p w:rsidR="00C31222" w:rsidRPr="007E533A" w:rsidRDefault="00C31222" w:rsidP="004D254A">
      <w:pPr>
        <w:jc w:val="center"/>
        <w:rPr>
          <w:iCs/>
        </w:rPr>
      </w:pPr>
    </w:p>
    <w:p w:rsidR="004D254A" w:rsidRPr="007E533A" w:rsidRDefault="004D254A" w:rsidP="004D254A">
      <w:pPr>
        <w:jc w:val="center"/>
        <w:rPr>
          <w:iCs/>
        </w:rPr>
      </w:pPr>
      <w:r w:rsidRPr="007E533A">
        <w:rPr>
          <w:iCs/>
        </w:rPr>
        <w:t xml:space="preserve">Образец типовых вариантов </w:t>
      </w:r>
      <w:r w:rsidRPr="007E533A">
        <w:t>кейс-задачи (ситуационной задачи)</w:t>
      </w:r>
    </w:p>
    <w:p w:rsidR="009F5443" w:rsidRPr="007E533A" w:rsidRDefault="009F5443" w:rsidP="009F5443">
      <w:pPr>
        <w:jc w:val="center"/>
        <w:rPr>
          <w:iCs/>
        </w:rPr>
      </w:pPr>
      <w:r w:rsidRPr="007E533A">
        <w:rPr>
          <w:iCs/>
        </w:rPr>
        <w:t xml:space="preserve">по теме </w:t>
      </w:r>
      <w:r w:rsidR="004D254A" w:rsidRPr="007E533A">
        <w:rPr>
          <w:iCs/>
        </w:rPr>
        <w:t>2.</w:t>
      </w:r>
      <w:r w:rsidR="00710CD9" w:rsidRPr="007E533A">
        <w:rPr>
          <w:iCs/>
        </w:rPr>
        <w:t>4</w:t>
      </w:r>
      <w:r w:rsidR="004D254A" w:rsidRPr="007E533A">
        <w:rPr>
          <w:iCs/>
        </w:rPr>
        <w:t xml:space="preserve"> </w:t>
      </w:r>
      <w:r w:rsidRPr="007E533A">
        <w:rPr>
          <w:iCs/>
        </w:rPr>
        <w:t>«</w:t>
      </w:r>
      <w:r w:rsidR="00710CD9" w:rsidRPr="007E533A">
        <w:rPr>
          <w:iCs/>
        </w:rPr>
        <w:t>Управление изменениями в кадровом менеджменте</w:t>
      </w:r>
      <w:r w:rsidRPr="007E533A">
        <w:rPr>
          <w:iCs/>
        </w:rPr>
        <w:t>»</w:t>
      </w:r>
    </w:p>
    <w:p w:rsidR="00C31222" w:rsidRPr="007E533A" w:rsidRDefault="00C31222" w:rsidP="009E7437">
      <w:pPr>
        <w:ind w:firstLine="540"/>
        <w:jc w:val="both"/>
        <w:rPr>
          <w:iCs/>
        </w:rPr>
      </w:pPr>
    </w:p>
    <w:p w:rsidR="009E7437" w:rsidRPr="009E7437" w:rsidRDefault="009E7437" w:rsidP="009E7437">
      <w:pPr>
        <w:ind w:firstLine="540"/>
        <w:jc w:val="both"/>
        <w:rPr>
          <w:iCs/>
        </w:rPr>
      </w:pPr>
      <w:r w:rsidRPr="009E7437">
        <w:rPr>
          <w:iCs/>
        </w:rPr>
        <w:t>В компанию «Аленький цветочек» руководством</w:t>
      </w:r>
      <w:r w:rsidRPr="007E533A">
        <w:rPr>
          <w:iCs/>
        </w:rPr>
        <w:t xml:space="preserve"> </w:t>
      </w:r>
      <w:r w:rsidRPr="009E7437">
        <w:rPr>
          <w:iCs/>
        </w:rPr>
        <w:t>холдинга был назначен новый генеральный директор.</w:t>
      </w:r>
      <w:r w:rsidRPr="007E533A">
        <w:rPr>
          <w:iCs/>
        </w:rPr>
        <w:t xml:space="preserve"> </w:t>
      </w:r>
      <w:r w:rsidRPr="009E7437">
        <w:rPr>
          <w:iCs/>
        </w:rPr>
        <w:t>После ухода предыдущего руководителя обстановка в</w:t>
      </w:r>
      <w:r w:rsidRPr="007E533A">
        <w:rPr>
          <w:iCs/>
        </w:rPr>
        <w:t xml:space="preserve"> </w:t>
      </w:r>
      <w:r w:rsidRPr="009E7437">
        <w:rPr>
          <w:iCs/>
        </w:rPr>
        <w:t>компании накалилась, слухи и самые невероятные</w:t>
      </w:r>
      <w:r w:rsidRPr="007E533A">
        <w:rPr>
          <w:iCs/>
        </w:rPr>
        <w:t xml:space="preserve"> </w:t>
      </w:r>
      <w:r w:rsidRPr="009E7437">
        <w:rPr>
          <w:iCs/>
        </w:rPr>
        <w:t>прогнозы плодились с фантастической скоростью, поэтому</w:t>
      </w:r>
      <w:r w:rsidRPr="007E533A">
        <w:rPr>
          <w:iCs/>
        </w:rPr>
        <w:t xml:space="preserve"> </w:t>
      </w:r>
      <w:r w:rsidRPr="009E7437">
        <w:rPr>
          <w:iCs/>
        </w:rPr>
        <w:t>явления нового первого лица все ждали с нетерпением. Но</w:t>
      </w:r>
      <w:r w:rsidRPr="007E533A">
        <w:rPr>
          <w:iCs/>
        </w:rPr>
        <w:t xml:space="preserve"> </w:t>
      </w:r>
      <w:r w:rsidRPr="009E7437">
        <w:rPr>
          <w:iCs/>
        </w:rPr>
        <w:t>если рядовой персонал надеялся на лучшее, то топ-менеджеров одолевали сильные сомнения: господин</w:t>
      </w:r>
      <w:r w:rsidRPr="007E533A">
        <w:rPr>
          <w:iCs/>
        </w:rPr>
        <w:t xml:space="preserve"> </w:t>
      </w:r>
      <w:proofErr w:type="spellStart"/>
      <w:r w:rsidRPr="009E7437">
        <w:rPr>
          <w:iCs/>
        </w:rPr>
        <w:t>Игрищев</w:t>
      </w:r>
      <w:proofErr w:type="spellEnd"/>
      <w:r w:rsidRPr="009E7437">
        <w:rPr>
          <w:iCs/>
        </w:rPr>
        <w:t xml:space="preserve"> в их отрасли не отработал ни дня, значит, с ее</w:t>
      </w:r>
      <w:r w:rsidRPr="007E533A">
        <w:rPr>
          <w:iCs/>
        </w:rPr>
        <w:t xml:space="preserve"> </w:t>
      </w:r>
      <w:r w:rsidRPr="009E7437">
        <w:rPr>
          <w:iCs/>
        </w:rPr>
        <w:t>спецификой не знаком. Как же он будет работать?</w:t>
      </w:r>
      <w:r w:rsidRPr="007E533A">
        <w:rPr>
          <w:iCs/>
        </w:rPr>
        <w:t xml:space="preserve"> </w:t>
      </w:r>
      <w:r w:rsidRPr="009E7437">
        <w:rPr>
          <w:iCs/>
        </w:rPr>
        <w:t>Первое же совещание подтвердило самые худшие</w:t>
      </w:r>
      <w:r w:rsidRPr="007E533A">
        <w:rPr>
          <w:iCs/>
        </w:rPr>
        <w:t xml:space="preserve"> </w:t>
      </w:r>
      <w:r w:rsidRPr="009E7437">
        <w:rPr>
          <w:iCs/>
        </w:rPr>
        <w:t xml:space="preserve">опасения: </w:t>
      </w:r>
      <w:proofErr w:type="spellStart"/>
      <w:r w:rsidRPr="009E7437">
        <w:rPr>
          <w:iCs/>
        </w:rPr>
        <w:t>Игрищев</w:t>
      </w:r>
      <w:proofErr w:type="spellEnd"/>
      <w:r w:rsidRPr="009E7437">
        <w:rPr>
          <w:iCs/>
        </w:rPr>
        <w:t xml:space="preserve"> был вызывающе некомпетентен, а</w:t>
      </w:r>
      <w:r w:rsidRPr="007E533A">
        <w:rPr>
          <w:iCs/>
        </w:rPr>
        <w:t xml:space="preserve"> </w:t>
      </w:r>
      <w:r w:rsidRPr="009E7437">
        <w:rPr>
          <w:iCs/>
        </w:rPr>
        <w:t>учиться, судя по всему, был не готов. Команда топов,</w:t>
      </w:r>
      <w:r w:rsidRPr="007E533A">
        <w:rPr>
          <w:iCs/>
        </w:rPr>
        <w:t xml:space="preserve"> </w:t>
      </w:r>
      <w:r w:rsidRPr="009E7437">
        <w:rPr>
          <w:iCs/>
        </w:rPr>
        <w:t>которые были настоящими профессионалами в своем деле,</w:t>
      </w:r>
      <w:r w:rsidRPr="007E533A">
        <w:rPr>
          <w:iCs/>
        </w:rPr>
        <w:t xml:space="preserve"> </w:t>
      </w:r>
      <w:r w:rsidRPr="009E7437">
        <w:rPr>
          <w:iCs/>
        </w:rPr>
        <w:t>мягко говоря, была озадачена. Позже озадаченность</w:t>
      </w:r>
      <w:r w:rsidRPr="007E533A">
        <w:rPr>
          <w:iCs/>
        </w:rPr>
        <w:t xml:space="preserve"> </w:t>
      </w:r>
      <w:r w:rsidRPr="009E7437">
        <w:rPr>
          <w:iCs/>
        </w:rPr>
        <w:t>сменилась растерянностью, в которой они и пребывают до</w:t>
      </w:r>
      <w:r w:rsidRPr="007E533A">
        <w:rPr>
          <w:iCs/>
        </w:rPr>
        <w:t xml:space="preserve"> </w:t>
      </w:r>
      <w:r w:rsidRPr="009E7437">
        <w:rPr>
          <w:iCs/>
        </w:rPr>
        <w:t>сего дня. То ли нужно тратить время, нервы и силы и</w:t>
      </w:r>
      <w:r w:rsidRPr="007E533A">
        <w:rPr>
          <w:iCs/>
        </w:rPr>
        <w:t xml:space="preserve"> </w:t>
      </w:r>
      <w:r w:rsidRPr="009E7437">
        <w:rPr>
          <w:iCs/>
        </w:rPr>
        <w:t>объяснять генеральному директору азбучные истины, то ли</w:t>
      </w:r>
      <w:r w:rsidRPr="007E533A">
        <w:rPr>
          <w:iCs/>
        </w:rPr>
        <w:t xml:space="preserve"> </w:t>
      </w:r>
      <w:r w:rsidRPr="009E7437">
        <w:rPr>
          <w:iCs/>
        </w:rPr>
        <w:t>стоит немного подождать, пока он сам уйдет. Все, что</w:t>
      </w:r>
      <w:r w:rsidRPr="007E533A">
        <w:rPr>
          <w:iCs/>
        </w:rPr>
        <w:t xml:space="preserve"> </w:t>
      </w:r>
      <w:r w:rsidRPr="009E7437">
        <w:rPr>
          <w:iCs/>
        </w:rPr>
        <w:t xml:space="preserve">предлагают </w:t>
      </w:r>
      <w:proofErr w:type="spellStart"/>
      <w:r w:rsidRPr="009E7437">
        <w:rPr>
          <w:iCs/>
        </w:rPr>
        <w:t>Игрищеву</w:t>
      </w:r>
      <w:proofErr w:type="spellEnd"/>
      <w:r w:rsidRPr="009E7437">
        <w:rPr>
          <w:iCs/>
        </w:rPr>
        <w:t xml:space="preserve"> подчиненные, он отметает, так как</w:t>
      </w:r>
      <w:r w:rsidRPr="007E533A">
        <w:rPr>
          <w:iCs/>
        </w:rPr>
        <w:t xml:space="preserve"> </w:t>
      </w:r>
      <w:r w:rsidRPr="009E7437">
        <w:rPr>
          <w:iCs/>
        </w:rPr>
        <w:t>ему все непонятно и до этого он делал по-другому. Его</w:t>
      </w:r>
      <w:r w:rsidRPr="007E533A">
        <w:rPr>
          <w:iCs/>
        </w:rPr>
        <w:t xml:space="preserve"> </w:t>
      </w:r>
      <w:r w:rsidRPr="009E7437">
        <w:rPr>
          <w:iCs/>
        </w:rPr>
        <w:lastRenderedPageBreak/>
        <w:t>распоряжения достойны рубрики «Рога и копыта» в</w:t>
      </w:r>
      <w:r w:rsidRPr="007E533A">
        <w:rPr>
          <w:iCs/>
        </w:rPr>
        <w:t xml:space="preserve"> </w:t>
      </w:r>
      <w:r w:rsidRPr="009E7437">
        <w:rPr>
          <w:iCs/>
        </w:rPr>
        <w:t>журнале «Крокодил», так как они просто абсурдны. Топы</w:t>
      </w:r>
      <w:r w:rsidRPr="007E533A">
        <w:rPr>
          <w:iCs/>
        </w:rPr>
        <w:t xml:space="preserve"> </w:t>
      </w:r>
      <w:r w:rsidRPr="009E7437">
        <w:rPr>
          <w:iCs/>
        </w:rPr>
        <w:t>начали задумываться, а стоит ли ограничиваться двумя</w:t>
      </w:r>
      <w:r w:rsidRPr="007E533A">
        <w:rPr>
          <w:iCs/>
        </w:rPr>
        <w:t xml:space="preserve"> </w:t>
      </w:r>
      <w:r w:rsidRPr="009E7437">
        <w:rPr>
          <w:iCs/>
        </w:rPr>
        <w:t>вариантами решения этой задачи? Может быть, выбрать</w:t>
      </w:r>
      <w:r w:rsidRPr="007E533A">
        <w:rPr>
          <w:iCs/>
        </w:rPr>
        <w:t xml:space="preserve"> </w:t>
      </w:r>
      <w:r w:rsidRPr="009E7437">
        <w:rPr>
          <w:iCs/>
        </w:rPr>
        <w:t>третий и просто уйти?</w:t>
      </w:r>
      <w:r w:rsidRPr="007E533A">
        <w:rPr>
          <w:iCs/>
        </w:rPr>
        <w:t xml:space="preserve">  </w:t>
      </w:r>
    </w:p>
    <w:p w:rsidR="009E7437" w:rsidRPr="009E7437" w:rsidRDefault="009E7437" w:rsidP="009E7437">
      <w:pPr>
        <w:ind w:firstLine="540"/>
        <w:jc w:val="both"/>
        <w:rPr>
          <w:iCs/>
        </w:rPr>
      </w:pPr>
      <w:r w:rsidRPr="009E7437">
        <w:rPr>
          <w:iCs/>
        </w:rPr>
        <w:t>Задание: разработать действия сотрудников HR-</w:t>
      </w:r>
      <w:r w:rsidRPr="007E533A">
        <w:rPr>
          <w:iCs/>
        </w:rPr>
        <w:t xml:space="preserve"> </w:t>
      </w:r>
      <w:r w:rsidRPr="009E7437">
        <w:rPr>
          <w:iCs/>
        </w:rPr>
        <w:t>отдела в данной ситуации, с учетом того, что не только</w:t>
      </w:r>
      <w:r w:rsidRPr="007E533A">
        <w:rPr>
          <w:iCs/>
        </w:rPr>
        <w:t xml:space="preserve"> </w:t>
      </w:r>
      <w:r w:rsidRPr="009E7437">
        <w:rPr>
          <w:iCs/>
        </w:rPr>
        <w:t>топ-менеджеры, но и другие сильные кадры работать под</w:t>
      </w:r>
      <w:r w:rsidRPr="007E533A">
        <w:rPr>
          <w:iCs/>
        </w:rPr>
        <w:t xml:space="preserve"> </w:t>
      </w:r>
      <w:r w:rsidRPr="009E7437">
        <w:rPr>
          <w:iCs/>
        </w:rPr>
        <w:t>началом такого генерального директора не хотят.</w:t>
      </w:r>
    </w:p>
    <w:p w:rsidR="009F5443" w:rsidRPr="007E533A" w:rsidRDefault="009F5443" w:rsidP="009E7437">
      <w:pPr>
        <w:ind w:firstLine="540"/>
        <w:jc w:val="both"/>
        <w:rPr>
          <w:iCs/>
        </w:rPr>
      </w:pPr>
    </w:p>
    <w:p w:rsidR="00204DFF" w:rsidRPr="007E533A" w:rsidRDefault="004D254A" w:rsidP="00204DFF">
      <w:pPr>
        <w:jc w:val="center"/>
        <w:rPr>
          <w:b/>
          <w:bCs/>
          <w:iCs/>
        </w:rPr>
      </w:pPr>
      <w:r w:rsidRPr="007E533A">
        <w:rPr>
          <w:b/>
          <w:bCs/>
        </w:rPr>
        <w:t>3.</w:t>
      </w:r>
      <w:r w:rsidR="002D16AA" w:rsidRPr="007E533A">
        <w:rPr>
          <w:b/>
          <w:bCs/>
        </w:rPr>
        <w:t>3</w:t>
      </w:r>
      <w:r w:rsidRPr="007E533A">
        <w:rPr>
          <w:b/>
          <w:bCs/>
        </w:rPr>
        <w:t xml:space="preserve"> </w:t>
      </w:r>
      <w:r w:rsidR="00204DFF" w:rsidRPr="007E533A">
        <w:rPr>
          <w:b/>
          <w:bCs/>
          <w:iCs/>
        </w:rPr>
        <w:t>Перечень типовых тем для подготовки доклада</w:t>
      </w:r>
    </w:p>
    <w:p w:rsidR="00204DFF" w:rsidRPr="007E533A" w:rsidRDefault="00204DFF" w:rsidP="00204DFF">
      <w:pPr>
        <w:ind w:firstLine="540"/>
        <w:jc w:val="both"/>
      </w:pPr>
      <w:r w:rsidRPr="007E533A">
        <w:t>Ниже приведены образцы типовых тем докладов, сообщений, предусмотренных рабочей программой дисциплины</w:t>
      </w:r>
    </w:p>
    <w:p w:rsidR="00204DFF" w:rsidRPr="007E533A" w:rsidRDefault="00204DFF" w:rsidP="00710CD9">
      <w:pPr>
        <w:ind w:firstLine="540"/>
        <w:jc w:val="center"/>
      </w:pPr>
      <w:bookmarkStart w:id="3" w:name="_Hlk118642219"/>
      <w:r w:rsidRPr="007E533A">
        <w:t>Образец типовых вопросов для доклада</w:t>
      </w:r>
    </w:p>
    <w:bookmarkEnd w:id="3"/>
    <w:p w:rsidR="00204DFF" w:rsidRPr="007E533A" w:rsidRDefault="00204DFF" w:rsidP="00710CD9">
      <w:pPr>
        <w:ind w:firstLine="540"/>
        <w:jc w:val="center"/>
      </w:pPr>
      <w:r w:rsidRPr="007E533A">
        <w:t>по теме 1.</w:t>
      </w:r>
      <w:r w:rsidR="00753A08" w:rsidRPr="007E533A">
        <w:t>1</w:t>
      </w:r>
      <w:r w:rsidRPr="007E533A">
        <w:t xml:space="preserve"> «</w:t>
      </w:r>
      <w:r w:rsidR="00753A08" w:rsidRPr="007E533A">
        <w:t>Понятие организации, ее типы и модели</w:t>
      </w:r>
      <w:r w:rsidRPr="007E533A">
        <w:t>»</w:t>
      </w:r>
    </w:p>
    <w:p w:rsidR="00204DFF" w:rsidRPr="007E533A" w:rsidRDefault="00753A08" w:rsidP="00710CD9">
      <w:pPr>
        <w:pStyle w:val="af1"/>
        <w:numPr>
          <w:ilvl w:val="0"/>
          <w:numId w:val="18"/>
        </w:numPr>
        <w:spacing w:after="0" w:line="240" w:lineRule="auto"/>
        <w:ind w:left="0" w:firstLine="709"/>
        <w:jc w:val="both"/>
      </w:pPr>
      <w:r w:rsidRPr="007E533A">
        <w:t>Открытые и закрытые модели организации.</w:t>
      </w:r>
    </w:p>
    <w:p w:rsidR="00753A08" w:rsidRPr="007E533A" w:rsidRDefault="00753A08" w:rsidP="00710CD9">
      <w:pPr>
        <w:pStyle w:val="af1"/>
        <w:numPr>
          <w:ilvl w:val="0"/>
          <w:numId w:val="18"/>
        </w:numPr>
        <w:spacing w:after="0" w:line="240" w:lineRule="auto"/>
        <w:ind w:left="0" w:firstLine="709"/>
        <w:jc w:val="both"/>
      </w:pPr>
      <w:r w:rsidRPr="007E533A">
        <w:t>Механистическая модель организации.</w:t>
      </w:r>
    </w:p>
    <w:p w:rsidR="00753A08" w:rsidRPr="007E533A" w:rsidRDefault="00753A08" w:rsidP="00710CD9">
      <w:pPr>
        <w:pStyle w:val="af1"/>
        <w:numPr>
          <w:ilvl w:val="0"/>
          <w:numId w:val="18"/>
        </w:numPr>
        <w:spacing w:after="0" w:line="240" w:lineRule="auto"/>
        <w:ind w:left="0" w:firstLine="709"/>
        <w:jc w:val="both"/>
      </w:pPr>
      <w:r w:rsidRPr="007E533A">
        <w:t xml:space="preserve">Модель «организация-машина» </w:t>
      </w:r>
      <w:proofErr w:type="spellStart"/>
      <w:r w:rsidRPr="007E533A">
        <w:t>Файоля</w:t>
      </w:r>
      <w:proofErr w:type="spellEnd"/>
      <w:r w:rsidRPr="007E533A">
        <w:t xml:space="preserve"> и </w:t>
      </w:r>
      <w:proofErr w:type="spellStart"/>
      <w:r w:rsidRPr="007E533A">
        <w:t>Урвика</w:t>
      </w:r>
      <w:proofErr w:type="spellEnd"/>
      <w:r w:rsidRPr="007E533A">
        <w:t>.</w:t>
      </w:r>
    </w:p>
    <w:p w:rsidR="00753A08" w:rsidRPr="007E533A" w:rsidRDefault="00753A08" w:rsidP="00710CD9">
      <w:pPr>
        <w:pStyle w:val="af1"/>
        <w:numPr>
          <w:ilvl w:val="0"/>
          <w:numId w:val="18"/>
        </w:numPr>
        <w:spacing w:after="0" w:line="240" w:lineRule="auto"/>
        <w:ind w:left="0" w:firstLine="709"/>
        <w:jc w:val="both"/>
      </w:pPr>
      <w:r w:rsidRPr="007E533A">
        <w:t>Бюрократическая модель Вебера.</w:t>
      </w:r>
    </w:p>
    <w:p w:rsidR="00753A08" w:rsidRPr="007E533A" w:rsidRDefault="00753A08" w:rsidP="00710CD9">
      <w:pPr>
        <w:pStyle w:val="af1"/>
        <w:numPr>
          <w:ilvl w:val="0"/>
          <w:numId w:val="18"/>
        </w:numPr>
        <w:spacing w:after="0" w:line="240" w:lineRule="auto"/>
        <w:ind w:left="0" w:firstLine="709"/>
        <w:jc w:val="both"/>
      </w:pPr>
      <w:r w:rsidRPr="007E533A">
        <w:t>Модель «</w:t>
      </w:r>
      <w:r w:rsidR="00710CD9" w:rsidRPr="007E533A">
        <w:t>организация-община</w:t>
      </w:r>
      <w:r w:rsidRPr="007E533A">
        <w:t>»</w:t>
      </w:r>
      <w:r w:rsidR="00710CD9" w:rsidRPr="007E533A">
        <w:t xml:space="preserve"> </w:t>
      </w:r>
      <w:proofErr w:type="spellStart"/>
      <w:r w:rsidR="00710CD9" w:rsidRPr="007E533A">
        <w:t>Мэйо</w:t>
      </w:r>
      <w:proofErr w:type="spellEnd"/>
      <w:r w:rsidR="00710CD9" w:rsidRPr="007E533A">
        <w:t xml:space="preserve"> и </w:t>
      </w:r>
      <w:proofErr w:type="spellStart"/>
      <w:r w:rsidR="00710CD9" w:rsidRPr="007E533A">
        <w:t>Ротлисбергера</w:t>
      </w:r>
      <w:proofErr w:type="spellEnd"/>
      <w:r w:rsidR="00710CD9" w:rsidRPr="007E533A">
        <w:t>.</w:t>
      </w:r>
    </w:p>
    <w:p w:rsidR="00710CD9" w:rsidRPr="007E533A" w:rsidRDefault="00710CD9" w:rsidP="00710CD9">
      <w:pPr>
        <w:pStyle w:val="af1"/>
        <w:numPr>
          <w:ilvl w:val="0"/>
          <w:numId w:val="18"/>
        </w:numPr>
        <w:spacing w:after="0" w:line="240" w:lineRule="auto"/>
        <w:ind w:left="0" w:firstLine="709"/>
        <w:jc w:val="both"/>
      </w:pPr>
      <w:r w:rsidRPr="007E533A">
        <w:t xml:space="preserve">«Естественная» модель  </w:t>
      </w:r>
      <w:proofErr w:type="spellStart"/>
      <w:r w:rsidRPr="007E533A">
        <w:t>Парсоса</w:t>
      </w:r>
      <w:proofErr w:type="spellEnd"/>
      <w:r w:rsidRPr="007E533A">
        <w:t xml:space="preserve">, Мертона, </w:t>
      </w:r>
      <w:proofErr w:type="spellStart"/>
      <w:r w:rsidRPr="007E533A">
        <w:t>Этциони</w:t>
      </w:r>
      <w:proofErr w:type="spellEnd"/>
      <w:r w:rsidRPr="007E533A">
        <w:t>.</w:t>
      </w:r>
    </w:p>
    <w:p w:rsidR="00710CD9" w:rsidRPr="007E533A" w:rsidRDefault="00710CD9" w:rsidP="00710CD9">
      <w:pPr>
        <w:pStyle w:val="af1"/>
        <w:numPr>
          <w:ilvl w:val="0"/>
          <w:numId w:val="18"/>
        </w:numPr>
        <w:spacing w:after="0" w:line="240" w:lineRule="auto"/>
        <w:ind w:left="0" w:firstLine="709"/>
        <w:jc w:val="both"/>
      </w:pPr>
      <w:r w:rsidRPr="007E533A">
        <w:t>Институциональная модель Нортона.</w:t>
      </w:r>
    </w:p>
    <w:p w:rsidR="00710CD9" w:rsidRPr="007E533A" w:rsidRDefault="00710CD9" w:rsidP="00710CD9">
      <w:pPr>
        <w:pStyle w:val="af1"/>
        <w:numPr>
          <w:ilvl w:val="0"/>
          <w:numId w:val="18"/>
        </w:numPr>
        <w:spacing w:after="0" w:line="240" w:lineRule="auto"/>
        <w:ind w:left="0" w:firstLine="709"/>
        <w:jc w:val="both"/>
      </w:pPr>
      <w:r w:rsidRPr="007E533A">
        <w:t xml:space="preserve">Политическая модель </w:t>
      </w:r>
      <w:proofErr w:type="spellStart"/>
      <w:r w:rsidRPr="007E533A">
        <w:t>Крозье</w:t>
      </w:r>
      <w:proofErr w:type="spellEnd"/>
      <w:r w:rsidRPr="007E533A">
        <w:t>.</w:t>
      </w:r>
    </w:p>
    <w:p w:rsidR="00710CD9" w:rsidRPr="007E533A" w:rsidRDefault="00710CD9" w:rsidP="00710CD9">
      <w:pPr>
        <w:ind w:firstLine="540"/>
        <w:jc w:val="both"/>
      </w:pPr>
    </w:p>
    <w:p w:rsidR="00204DFF" w:rsidRPr="007E533A" w:rsidRDefault="00204DFF" w:rsidP="00710CD9">
      <w:pPr>
        <w:ind w:firstLine="540"/>
        <w:jc w:val="center"/>
      </w:pPr>
      <w:r w:rsidRPr="007E533A">
        <w:t>Образец типовых вопросов для доклада</w:t>
      </w:r>
    </w:p>
    <w:p w:rsidR="00204DFF" w:rsidRPr="007E533A" w:rsidRDefault="00204DFF" w:rsidP="00710CD9">
      <w:pPr>
        <w:ind w:firstLine="540"/>
        <w:jc w:val="center"/>
      </w:pPr>
      <w:r w:rsidRPr="007E533A">
        <w:t>по теме 2.</w:t>
      </w:r>
      <w:r w:rsidR="00753A08" w:rsidRPr="007E533A">
        <w:t>1</w:t>
      </w:r>
      <w:r w:rsidRPr="007E533A">
        <w:t xml:space="preserve"> «</w:t>
      </w:r>
      <w:r w:rsidR="00753A08" w:rsidRPr="007E533A">
        <w:t>Цели и факторы организационного проектирования</w:t>
      </w:r>
      <w:r w:rsidRPr="007E533A">
        <w:t>»</w:t>
      </w:r>
    </w:p>
    <w:p w:rsidR="004D254A" w:rsidRPr="007E533A" w:rsidRDefault="00710CD9" w:rsidP="00710CD9">
      <w:pPr>
        <w:pStyle w:val="af1"/>
        <w:numPr>
          <w:ilvl w:val="0"/>
          <w:numId w:val="20"/>
        </w:numPr>
        <w:spacing w:after="0" w:line="240" w:lineRule="auto"/>
        <w:ind w:left="0" w:firstLine="709"/>
        <w:jc w:val="both"/>
      </w:pPr>
      <w:r w:rsidRPr="007E533A">
        <w:t>Стадии процесса организационного проектирования.</w:t>
      </w:r>
    </w:p>
    <w:p w:rsidR="00710CD9" w:rsidRPr="007E533A" w:rsidRDefault="00710CD9" w:rsidP="00710CD9">
      <w:pPr>
        <w:pStyle w:val="af1"/>
        <w:numPr>
          <w:ilvl w:val="0"/>
          <w:numId w:val="20"/>
        </w:numPr>
        <w:spacing w:after="0" w:line="240" w:lineRule="auto"/>
        <w:ind w:left="0" w:firstLine="709"/>
        <w:jc w:val="both"/>
      </w:pPr>
      <w:r w:rsidRPr="007E533A">
        <w:t>Методы организационного проектирования.</w:t>
      </w:r>
    </w:p>
    <w:p w:rsidR="00710CD9" w:rsidRPr="007E533A" w:rsidRDefault="00710CD9" w:rsidP="00710CD9">
      <w:pPr>
        <w:pStyle w:val="af1"/>
        <w:numPr>
          <w:ilvl w:val="0"/>
          <w:numId w:val="20"/>
        </w:numPr>
        <w:spacing w:after="0" w:line="240" w:lineRule="auto"/>
        <w:ind w:left="0" w:firstLine="709"/>
        <w:jc w:val="both"/>
      </w:pPr>
      <w:r w:rsidRPr="007E533A">
        <w:t>Факторы организационного проектирования.</w:t>
      </w:r>
    </w:p>
    <w:p w:rsidR="00710CD9" w:rsidRPr="007E533A" w:rsidRDefault="00710CD9" w:rsidP="00710CD9">
      <w:pPr>
        <w:pStyle w:val="af1"/>
        <w:numPr>
          <w:ilvl w:val="0"/>
          <w:numId w:val="20"/>
        </w:numPr>
        <w:spacing w:after="0" w:line="240" w:lineRule="auto"/>
        <w:ind w:left="0" w:firstLine="709"/>
        <w:jc w:val="both"/>
      </w:pPr>
      <w:r w:rsidRPr="007E533A">
        <w:t>Причины и цели корректировки  организационных структур.</w:t>
      </w:r>
    </w:p>
    <w:p w:rsidR="00753A08" w:rsidRPr="007E533A" w:rsidRDefault="00753A08" w:rsidP="00710CD9">
      <w:pPr>
        <w:pStyle w:val="af1"/>
        <w:spacing w:after="0" w:line="240" w:lineRule="auto"/>
        <w:ind w:left="540"/>
        <w:jc w:val="center"/>
      </w:pPr>
      <w:r w:rsidRPr="007E533A">
        <w:t>Образец типовых вопросов для доклада</w:t>
      </w:r>
    </w:p>
    <w:p w:rsidR="00753A08" w:rsidRPr="007E533A" w:rsidRDefault="00753A08" w:rsidP="00710CD9">
      <w:pPr>
        <w:ind w:firstLine="540"/>
        <w:jc w:val="center"/>
      </w:pPr>
      <w:r w:rsidRPr="007E533A">
        <w:t>по теме 2.2 «Процесс и методы организационного проектирования»</w:t>
      </w:r>
    </w:p>
    <w:p w:rsidR="00753A08" w:rsidRPr="007E533A" w:rsidRDefault="00710CD9" w:rsidP="00710CD9">
      <w:pPr>
        <w:pStyle w:val="af1"/>
        <w:numPr>
          <w:ilvl w:val="0"/>
          <w:numId w:val="19"/>
        </w:numPr>
        <w:spacing w:after="0" w:line="240" w:lineRule="auto"/>
        <w:ind w:left="0" w:firstLine="709"/>
        <w:jc w:val="both"/>
      </w:pPr>
      <w:proofErr w:type="spellStart"/>
      <w:r w:rsidRPr="007E533A">
        <w:t>Ринжиниринг</w:t>
      </w:r>
      <w:proofErr w:type="spellEnd"/>
      <w:r w:rsidRPr="007E533A">
        <w:t xml:space="preserve"> бизнес-процессов</w:t>
      </w:r>
    </w:p>
    <w:p w:rsidR="00710CD9" w:rsidRPr="007E533A" w:rsidRDefault="00710CD9" w:rsidP="00710CD9">
      <w:pPr>
        <w:pStyle w:val="af1"/>
        <w:numPr>
          <w:ilvl w:val="0"/>
          <w:numId w:val="19"/>
        </w:numPr>
        <w:spacing w:after="0" w:line="240" w:lineRule="auto"/>
        <w:ind w:left="0" w:firstLine="709"/>
        <w:jc w:val="both"/>
      </w:pPr>
      <w:r w:rsidRPr="007E533A">
        <w:t>Реструктуризация бизнес-процессов</w:t>
      </w:r>
    </w:p>
    <w:p w:rsidR="00710CD9" w:rsidRPr="007E533A" w:rsidRDefault="00710CD9" w:rsidP="00710CD9">
      <w:pPr>
        <w:pStyle w:val="af1"/>
        <w:numPr>
          <w:ilvl w:val="0"/>
          <w:numId w:val="19"/>
        </w:numPr>
        <w:spacing w:after="0" w:line="240" w:lineRule="auto"/>
        <w:ind w:left="0" w:firstLine="709"/>
        <w:jc w:val="both"/>
      </w:pPr>
      <w:r w:rsidRPr="007E533A">
        <w:t>Регламентация организационной структуры</w:t>
      </w:r>
    </w:p>
    <w:p w:rsidR="00710CD9" w:rsidRPr="007E533A" w:rsidRDefault="00710CD9" w:rsidP="00710CD9">
      <w:pPr>
        <w:pStyle w:val="af1"/>
        <w:numPr>
          <w:ilvl w:val="0"/>
          <w:numId w:val="19"/>
        </w:numPr>
        <w:spacing w:after="0" w:line="240" w:lineRule="auto"/>
        <w:ind w:left="0" w:firstLine="709"/>
        <w:jc w:val="both"/>
      </w:pPr>
      <w:r w:rsidRPr="007E533A">
        <w:t>Критерии и процедуры оценки действующей организационной структуры.</w:t>
      </w:r>
    </w:p>
    <w:p w:rsidR="00710CD9" w:rsidRPr="007E533A" w:rsidRDefault="00710CD9" w:rsidP="00710CD9">
      <w:pPr>
        <w:pStyle w:val="af1"/>
        <w:spacing w:after="0" w:line="240" w:lineRule="auto"/>
        <w:ind w:left="709"/>
        <w:jc w:val="both"/>
      </w:pPr>
    </w:p>
    <w:p w:rsidR="0018242B" w:rsidRPr="007E533A" w:rsidRDefault="0018242B" w:rsidP="0018242B">
      <w:pPr>
        <w:jc w:val="center"/>
        <w:rPr>
          <w:b/>
          <w:bCs/>
        </w:rPr>
      </w:pPr>
      <w:r w:rsidRPr="007E533A">
        <w:rPr>
          <w:b/>
          <w:bCs/>
          <w:iCs/>
        </w:rPr>
        <w:t>3.</w:t>
      </w:r>
      <w:r w:rsidR="002D16AA" w:rsidRPr="007E533A">
        <w:rPr>
          <w:b/>
          <w:bCs/>
          <w:iCs/>
        </w:rPr>
        <w:t>4</w:t>
      </w:r>
      <w:r w:rsidRPr="007E533A">
        <w:rPr>
          <w:b/>
          <w:bCs/>
          <w:iCs/>
        </w:rPr>
        <w:t xml:space="preserve"> </w:t>
      </w:r>
      <w:r w:rsidR="004B1A67" w:rsidRPr="007E533A">
        <w:rPr>
          <w:b/>
          <w:bCs/>
        </w:rPr>
        <w:t>Типовые тестовые задания</w:t>
      </w:r>
      <w:r w:rsidR="00720296" w:rsidRPr="007E533A">
        <w:rPr>
          <w:b/>
          <w:bCs/>
        </w:rPr>
        <w:t xml:space="preserve"> по разделу/дисциплине</w:t>
      </w:r>
    </w:p>
    <w:p w:rsidR="004B1A67" w:rsidRPr="007E533A" w:rsidRDefault="004B1A67" w:rsidP="004B1A67">
      <w:pPr>
        <w:tabs>
          <w:tab w:val="left" w:leader="underscore" w:pos="9365"/>
        </w:tabs>
        <w:ind w:firstLine="709"/>
        <w:jc w:val="both"/>
        <w:rPr>
          <w:lang w:eastAsia="en-US"/>
        </w:rPr>
      </w:pPr>
    </w:p>
    <w:p w:rsidR="004B1A67" w:rsidRPr="007E533A" w:rsidRDefault="004B1A67" w:rsidP="004B1A67">
      <w:pPr>
        <w:tabs>
          <w:tab w:val="left" w:leader="underscore" w:pos="9365"/>
        </w:tabs>
        <w:ind w:firstLine="709"/>
        <w:jc w:val="both"/>
        <w:rPr>
          <w:i/>
          <w:iCs/>
          <w:color w:val="FF0000"/>
        </w:rPr>
      </w:pPr>
      <w:r w:rsidRPr="007E533A">
        <w:rPr>
          <w:lang w:eastAsia="en-US"/>
        </w:rPr>
        <w:t xml:space="preserve">Тестирование проводится по окончанию и в течение года по завершению изучения дисциплины и раздела (контроль/проверка остаточных знаний, </w:t>
      </w:r>
      <w:r w:rsidRPr="007E533A">
        <w:t xml:space="preserve">умений, навыков и (или) опыта деятельности). </w:t>
      </w:r>
      <w:r w:rsidRPr="007E533A">
        <w:rPr>
          <w:rFonts w:eastAsia="Calibri"/>
          <w:color w:val="000000"/>
          <w:lang w:eastAsia="en-US"/>
        </w:rPr>
        <w:t xml:space="preserve">Компьютерное тестирование обучающихся по темам используется при проведении текущего контроля знаний обучающихся. </w:t>
      </w:r>
    </w:p>
    <w:p w:rsidR="004B1A67" w:rsidRPr="007E533A" w:rsidRDefault="004B1A67" w:rsidP="004B1A67">
      <w:pPr>
        <w:widowControl w:val="0"/>
        <w:ind w:firstLine="720"/>
        <w:jc w:val="both"/>
      </w:pPr>
      <w:r w:rsidRPr="007E533A">
        <w:t xml:space="preserve">Тесты формируются из фонда тестовых заданий по дисциплине. </w:t>
      </w:r>
    </w:p>
    <w:p w:rsidR="004B1A67" w:rsidRPr="007E533A" w:rsidRDefault="004B1A67" w:rsidP="004B1A67">
      <w:pPr>
        <w:widowControl w:val="0"/>
        <w:ind w:firstLine="720"/>
        <w:jc w:val="both"/>
      </w:pPr>
      <w:r w:rsidRPr="007E533A">
        <w:rPr>
          <w:b/>
        </w:rPr>
        <w:t>Тест</w:t>
      </w:r>
      <w:r w:rsidRPr="007E533A">
        <w:t xml:space="preserve"> (педагогический тест) – это система заданий – тестовых заданий возрастающей трудности, специфической формы, позволяющая эффективно измерить уровень знаний, умений, навыков и (или) опыта деятельности обучающихся.</w:t>
      </w:r>
    </w:p>
    <w:p w:rsidR="004B1A67" w:rsidRPr="007E533A" w:rsidRDefault="004B1A67" w:rsidP="004B1A67">
      <w:pPr>
        <w:widowControl w:val="0"/>
        <w:ind w:firstLine="720"/>
        <w:jc w:val="both"/>
      </w:pPr>
      <w:r w:rsidRPr="007E533A">
        <w:rPr>
          <w:b/>
        </w:rPr>
        <w:t>Тестовое задание (ТЗ)</w:t>
      </w:r>
      <w:r w:rsidRPr="007E533A">
        <w:t xml:space="preserve"> – варьирующаяся по элементам содержания и по трудности единица контрольного материала, минимальная составляющая единица сложного (составного) педагогического теста, по которой испытуемый в ходе выполнения теста совершает отдельное действие.</w:t>
      </w:r>
    </w:p>
    <w:p w:rsidR="004B1A67" w:rsidRPr="007E533A" w:rsidRDefault="004B1A67" w:rsidP="004B1A67">
      <w:pPr>
        <w:widowControl w:val="0"/>
        <w:ind w:firstLine="720"/>
        <w:jc w:val="both"/>
      </w:pPr>
      <w:r w:rsidRPr="007E533A">
        <w:rPr>
          <w:b/>
        </w:rPr>
        <w:t>Фонд тестовых заданий (ФТЗ) по дисциплине</w:t>
      </w:r>
      <w:r w:rsidRPr="007E533A">
        <w:t xml:space="preserve"> – это совокупность систематизированных диагностических заданий – тестовых заданий (ТЗ), разработанных по всем тематическим разделам (дидактическим единицам) дисциплины (прошедших апробацию, экспертизу, регистрацию и имеющих известные характеристики) специфической формы, позволяющей автоматизировать процедуру контроля. </w:t>
      </w:r>
    </w:p>
    <w:p w:rsidR="004B1A67" w:rsidRPr="007E533A" w:rsidRDefault="004B1A67" w:rsidP="004B1A67">
      <w:pPr>
        <w:ind w:firstLine="709"/>
        <w:jc w:val="both"/>
        <w:rPr>
          <w:b/>
          <w:bCs/>
          <w:iCs/>
          <w:lang w:eastAsia="en-US"/>
        </w:rPr>
      </w:pPr>
      <w:r w:rsidRPr="007E533A">
        <w:rPr>
          <w:b/>
          <w:bCs/>
          <w:iCs/>
          <w:lang w:eastAsia="en-US"/>
        </w:rPr>
        <w:t>Типы тестовых заданий:</w:t>
      </w:r>
    </w:p>
    <w:p w:rsidR="004B1A67" w:rsidRPr="007E533A" w:rsidRDefault="004B1A67" w:rsidP="004B1A67">
      <w:pPr>
        <w:autoSpaceDE w:val="0"/>
        <w:autoSpaceDN w:val="0"/>
        <w:adjustRightInd w:val="0"/>
        <w:ind w:firstLine="709"/>
        <w:jc w:val="both"/>
      </w:pPr>
      <w:r w:rsidRPr="007E533A">
        <w:lastRenderedPageBreak/>
        <w:t>ЗТЗ – тестовое задание закрытой формы (ТЗ с выбором одного или нескольких правильных ответов);</w:t>
      </w:r>
    </w:p>
    <w:p w:rsidR="004B1A67" w:rsidRPr="007E533A" w:rsidRDefault="004B1A67" w:rsidP="004B1A67">
      <w:pPr>
        <w:ind w:firstLine="709"/>
        <w:jc w:val="both"/>
        <w:rPr>
          <w:b/>
          <w:bCs/>
          <w:lang w:eastAsia="en-US"/>
        </w:rPr>
      </w:pPr>
      <w:r w:rsidRPr="007E533A">
        <w:t>ОТЗ – тестовое задание открытой формы (с конструируемым ответом: ТЗ с кратким регламентируемым ответом (ТЗ дополнения); ТЗ свободного изложения (с развернутым ответом в произвольной форме)).</w:t>
      </w:r>
    </w:p>
    <w:p w:rsidR="00BA7089" w:rsidRPr="007E533A" w:rsidRDefault="00BA7089" w:rsidP="004B1A67">
      <w:pPr>
        <w:widowControl w:val="0"/>
        <w:jc w:val="center"/>
        <w:rPr>
          <w:b/>
          <w:bCs/>
          <w:lang w:eastAsia="en-US"/>
        </w:rPr>
      </w:pPr>
    </w:p>
    <w:p w:rsidR="004B1A67" w:rsidRPr="007E533A" w:rsidRDefault="004B1A67" w:rsidP="004B1A67">
      <w:pPr>
        <w:widowControl w:val="0"/>
        <w:jc w:val="center"/>
      </w:pPr>
      <w:r w:rsidRPr="007E533A">
        <w:rPr>
          <w:b/>
          <w:bCs/>
          <w:lang w:eastAsia="en-US"/>
        </w:rPr>
        <w:t>Структура фонда тестовых заданий по дисциплине</w:t>
      </w:r>
      <w:r w:rsidRPr="007E533A">
        <w:rPr>
          <w:b/>
          <w:bCs/>
          <w:lang w:eastAsia="en-US"/>
        </w:rPr>
        <w:br/>
        <w:t xml:space="preserve"> «</w:t>
      </w:r>
      <w:r w:rsidR="007344BC" w:rsidRPr="007E533A">
        <w:rPr>
          <w:b/>
          <w:bCs/>
          <w:lang w:eastAsia="en-US"/>
        </w:rPr>
        <w:t>Теория организации и организационное проектирование</w:t>
      </w:r>
      <w:r w:rsidRPr="007E533A">
        <w:rPr>
          <w:b/>
          <w:bCs/>
          <w:lang w:eastAsia="en-US"/>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2276"/>
        <w:gridCol w:w="2019"/>
        <w:gridCol w:w="1825"/>
        <w:gridCol w:w="1541"/>
      </w:tblGrid>
      <w:tr w:rsidR="0059585D" w:rsidRPr="007E533A" w:rsidTr="00FC5844">
        <w:tc>
          <w:tcPr>
            <w:tcW w:w="1938" w:type="dxa"/>
            <w:vAlign w:val="center"/>
          </w:tcPr>
          <w:p w:rsidR="0059585D" w:rsidRPr="007E533A" w:rsidRDefault="0059585D" w:rsidP="00BA7089">
            <w:pPr>
              <w:autoSpaceDE w:val="0"/>
              <w:autoSpaceDN w:val="0"/>
              <w:adjustRightInd w:val="0"/>
              <w:jc w:val="center"/>
              <w:rPr>
                <w:sz w:val="20"/>
                <w:szCs w:val="20"/>
              </w:rPr>
            </w:pPr>
            <w:bookmarkStart w:id="4" w:name="_Hlk118635687"/>
            <w:r w:rsidRPr="007E533A">
              <w:rPr>
                <w:sz w:val="20"/>
                <w:szCs w:val="20"/>
              </w:rPr>
              <w:t>Индикатор достижения компетенции</w:t>
            </w:r>
          </w:p>
        </w:tc>
        <w:tc>
          <w:tcPr>
            <w:tcW w:w="2276" w:type="dxa"/>
            <w:vAlign w:val="center"/>
          </w:tcPr>
          <w:p w:rsidR="0059585D" w:rsidRPr="007E533A" w:rsidRDefault="0059585D" w:rsidP="00BA7089">
            <w:pPr>
              <w:autoSpaceDE w:val="0"/>
              <w:autoSpaceDN w:val="0"/>
              <w:adjustRightInd w:val="0"/>
              <w:jc w:val="center"/>
              <w:rPr>
                <w:sz w:val="20"/>
                <w:szCs w:val="20"/>
              </w:rPr>
            </w:pPr>
            <w:r w:rsidRPr="007E533A">
              <w:rPr>
                <w:sz w:val="20"/>
                <w:szCs w:val="20"/>
              </w:rPr>
              <w:t>Тема</w:t>
            </w:r>
          </w:p>
          <w:p w:rsidR="0059585D" w:rsidRPr="007E533A" w:rsidRDefault="0059585D" w:rsidP="00BA7089">
            <w:pPr>
              <w:autoSpaceDE w:val="0"/>
              <w:autoSpaceDN w:val="0"/>
              <w:adjustRightInd w:val="0"/>
              <w:jc w:val="center"/>
              <w:rPr>
                <w:sz w:val="20"/>
                <w:szCs w:val="20"/>
              </w:rPr>
            </w:pPr>
            <w:r w:rsidRPr="007E533A">
              <w:rPr>
                <w:sz w:val="20"/>
                <w:szCs w:val="20"/>
              </w:rPr>
              <w:t>в соответствии с РПД</w:t>
            </w:r>
          </w:p>
          <w:p w:rsidR="0059585D" w:rsidRPr="007E533A" w:rsidRDefault="0059585D" w:rsidP="00BA7089">
            <w:pPr>
              <w:autoSpaceDE w:val="0"/>
              <w:autoSpaceDN w:val="0"/>
              <w:adjustRightInd w:val="0"/>
              <w:jc w:val="center"/>
              <w:rPr>
                <w:sz w:val="20"/>
                <w:szCs w:val="20"/>
              </w:rPr>
            </w:pPr>
            <w:r w:rsidRPr="007E533A">
              <w:rPr>
                <w:sz w:val="20"/>
                <w:szCs w:val="20"/>
              </w:rPr>
              <w:t xml:space="preserve">(с </w:t>
            </w:r>
            <w:r w:rsidR="00633A7D" w:rsidRPr="007E533A">
              <w:rPr>
                <w:sz w:val="20"/>
                <w:szCs w:val="20"/>
              </w:rPr>
              <w:t>соответствующим номером</w:t>
            </w:r>
            <w:r w:rsidRPr="007E533A">
              <w:rPr>
                <w:sz w:val="20"/>
                <w:szCs w:val="20"/>
              </w:rPr>
              <w:t>)</w:t>
            </w:r>
          </w:p>
        </w:tc>
        <w:tc>
          <w:tcPr>
            <w:tcW w:w="2019" w:type="dxa"/>
            <w:vAlign w:val="center"/>
          </w:tcPr>
          <w:p w:rsidR="0059585D" w:rsidRPr="007E533A" w:rsidRDefault="0059585D" w:rsidP="00BA7089">
            <w:pPr>
              <w:autoSpaceDE w:val="0"/>
              <w:autoSpaceDN w:val="0"/>
              <w:adjustRightInd w:val="0"/>
              <w:jc w:val="center"/>
              <w:rPr>
                <w:sz w:val="20"/>
                <w:szCs w:val="20"/>
              </w:rPr>
            </w:pPr>
            <w:r w:rsidRPr="007E533A">
              <w:rPr>
                <w:sz w:val="20"/>
                <w:szCs w:val="20"/>
              </w:rPr>
              <w:t>Содержательный элемент</w:t>
            </w:r>
          </w:p>
        </w:tc>
        <w:tc>
          <w:tcPr>
            <w:tcW w:w="1825" w:type="dxa"/>
            <w:shd w:val="clear" w:color="auto" w:fill="auto"/>
            <w:vAlign w:val="center"/>
          </w:tcPr>
          <w:p w:rsidR="0059585D" w:rsidRPr="007E533A" w:rsidRDefault="0059585D" w:rsidP="00BA7089">
            <w:pPr>
              <w:autoSpaceDE w:val="0"/>
              <w:autoSpaceDN w:val="0"/>
              <w:adjustRightInd w:val="0"/>
              <w:jc w:val="center"/>
              <w:rPr>
                <w:sz w:val="20"/>
                <w:szCs w:val="20"/>
              </w:rPr>
            </w:pPr>
            <w:r w:rsidRPr="007E533A">
              <w:rPr>
                <w:sz w:val="20"/>
                <w:szCs w:val="20"/>
              </w:rPr>
              <w:t>Характеристика содержательного элемента</w:t>
            </w:r>
          </w:p>
        </w:tc>
        <w:tc>
          <w:tcPr>
            <w:tcW w:w="1541" w:type="dxa"/>
            <w:shd w:val="clear" w:color="auto" w:fill="auto"/>
            <w:vAlign w:val="center"/>
          </w:tcPr>
          <w:p w:rsidR="0059585D" w:rsidRPr="007E533A" w:rsidRDefault="0059585D" w:rsidP="00BA7089">
            <w:pPr>
              <w:autoSpaceDE w:val="0"/>
              <w:autoSpaceDN w:val="0"/>
              <w:adjustRightInd w:val="0"/>
              <w:jc w:val="center"/>
              <w:rPr>
                <w:sz w:val="20"/>
                <w:szCs w:val="20"/>
              </w:rPr>
            </w:pPr>
            <w:r w:rsidRPr="007E533A">
              <w:rPr>
                <w:sz w:val="20"/>
                <w:szCs w:val="20"/>
              </w:rPr>
              <w:t>Количество тестовых заданий, типы ТЗ</w:t>
            </w:r>
          </w:p>
        </w:tc>
      </w:tr>
      <w:tr w:rsidR="00CB1CD1" w:rsidRPr="007E533A" w:rsidTr="00C77FD2">
        <w:trPr>
          <w:trHeight w:val="1400"/>
        </w:trPr>
        <w:tc>
          <w:tcPr>
            <w:tcW w:w="1938" w:type="dxa"/>
            <w:vMerge w:val="restart"/>
            <w:vAlign w:val="center"/>
          </w:tcPr>
          <w:p w:rsidR="00CB1CD1" w:rsidRPr="007E533A" w:rsidRDefault="00CB1CD1" w:rsidP="00BA7089">
            <w:pPr>
              <w:rPr>
                <w:iCs/>
                <w:sz w:val="20"/>
                <w:szCs w:val="20"/>
              </w:rPr>
            </w:pPr>
            <w:r w:rsidRPr="007E533A">
              <w:rPr>
                <w:iCs/>
                <w:sz w:val="20"/>
                <w:szCs w:val="20"/>
              </w:rPr>
              <w:t>ОПК – 1.3</w:t>
            </w:r>
          </w:p>
          <w:p w:rsidR="00CB1CD1" w:rsidRPr="007E533A" w:rsidRDefault="00CB1CD1" w:rsidP="00BA7089">
            <w:pPr>
              <w:rPr>
                <w:iCs/>
                <w:sz w:val="20"/>
                <w:szCs w:val="20"/>
              </w:rPr>
            </w:pPr>
          </w:p>
          <w:p w:rsidR="00CB1CD1" w:rsidRPr="007E533A" w:rsidRDefault="00CB1CD1" w:rsidP="00BA7089">
            <w:pPr>
              <w:autoSpaceDE w:val="0"/>
              <w:autoSpaceDN w:val="0"/>
              <w:adjustRightInd w:val="0"/>
              <w:rPr>
                <w:iCs/>
                <w:sz w:val="20"/>
                <w:szCs w:val="20"/>
              </w:rPr>
            </w:pPr>
          </w:p>
        </w:tc>
        <w:tc>
          <w:tcPr>
            <w:tcW w:w="2276" w:type="dxa"/>
            <w:vMerge w:val="restart"/>
            <w:vAlign w:val="center"/>
          </w:tcPr>
          <w:p w:rsidR="00CB1CD1" w:rsidRPr="007E533A" w:rsidRDefault="00CB1CD1" w:rsidP="00BA7089">
            <w:pPr>
              <w:autoSpaceDE w:val="0"/>
              <w:autoSpaceDN w:val="0"/>
              <w:adjustRightInd w:val="0"/>
              <w:rPr>
                <w:iCs/>
                <w:sz w:val="20"/>
                <w:szCs w:val="20"/>
              </w:rPr>
            </w:pPr>
            <w:r w:rsidRPr="007E533A">
              <w:rPr>
                <w:color w:val="000000"/>
                <w:sz w:val="20"/>
                <w:szCs w:val="20"/>
                <w:lang w:eastAsia="ar-SA"/>
              </w:rPr>
              <w:t>Тема 1.1 Понятие организации, ее типы и модели</w:t>
            </w: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Эволюция организационной теории</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B1CD1" w:rsidRPr="007E533A" w:rsidRDefault="00C77FD2" w:rsidP="006A7598">
            <w:pPr>
              <w:ind w:left="69"/>
              <w:jc w:val="center"/>
              <w:rPr>
                <w:sz w:val="20"/>
                <w:szCs w:val="20"/>
              </w:rPr>
            </w:pPr>
            <w:r w:rsidRPr="007E533A">
              <w:rPr>
                <w:sz w:val="20"/>
                <w:szCs w:val="20"/>
              </w:rPr>
              <w:t xml:space="preserve">10 </w:t>
            </w:r>
            <w:r w:rsidR="00CB1CD1" w:rsidRPr="007E533A">
              <w:rPr>
                <w:sz w:val="20"/>
                <w:szCs w:val="20"/>
              </w:rPr>
              <w:t>– ОТЗ</w:t>
            </w:r>
          </w:p>
          <w:p w:rsidR="00CB1CD1" w:rsidRPr="007E533A" w:rsidRDefault="00C77FD2" w:rsidP="006A7598">
            <w:pPr>
              <w:ind w:left="69"/>
              <w:jc w:val="center"/>
              <w:rPr>
                <w:sz w:val="20"/>
                <w:szCs w:val="20"/>
              </w:rPr>
            </w:pPr>
            <w:r w:rsidRPr="007E533A">
              <w:rPr>
                <w:sz w:val="20"/>
                <w:szCs w:val="20"/>
              </w:rPr>
              <w:t>9</w:t>
            </w:r>
            <w:r w:rsidR="00CB1CD1" w:rsidRPr="007E533A">
              <w:rPr>
                <w:sz w:val="20"/>
                <w:szCs w:val="20"/>
              </w:rPr>
              <w:t xml:space="preserve"> – ЗТЗ</w:t>
            </w:r>
          </w:p>
          <w:p w:rsidR="00CB1CD1" w:rsidRPr="007E533A" w:rsidRDefault="00CB1CD1" w:rsidP="006A7598">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Модели организации</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6A7598">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Типы организаций</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restart"/>
            <w:vAlign w:val="center"/>
          </w:tcPr>
          <w:p w:rsidR="00CB1CD1" w:rsidRPr="007E533A" w:rsidRDefault="00CB1CD1" w:rsidP="00BA7089">
            <w:pPr>
              <w:autoSpaceDE w:val="0"/>
              <w:autoSpaceDN w:val="0"/>
              <w:adjustRightInd w:val="0"/>
              <w:rPr>
                <w:iCs/>
                <w:sz w:val="20"/>
                <w:szCs w:val="20"/>
              </w:rPr>
            </w:pPr>
            <w:r w:rsidRPr="007E533A">
              <w:rPr>
                <w:bCs/>
                <w:sz w:val="20"/>
                <w:szCs w:val="20"/>
              </w:rPr>
              <w:t xml:space="preserve"> </w:t>
            </w:r>
            <w:r w:rsidRPr="007E533A">
              <w:rPr>
                <w:color w:val="000000"/>
                <w:sz w:val="20"/>
                <w:szCs w:val="20"/>
                <w:lang w:eastAsia="ar-SA"/>
              </w:rPr>
              <w:t>Тема 1.2. Законы и принципы организации</w:t>
            </w: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Законы организации</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b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Системный, процессный и ситуационные подходы в организации</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b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Связи, иерархия и полномочия в организации</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restart"/>
            <w:vAlign w:val="center"/>
          </w:tcPr>
          <w:p w:rsidR="00CB1CD1" w:rsidRPr="007E533A" w:rsidRDefault="00CB1CD1" w:rsidP="00BA7089">
            <w:pPr>
              <w:rPr>
                <w:iCs/>
                <w:sz w:val="20"/>
                <w:szCs w:val="20"/>
              </w:rPr>
            </w:pPr>
            <w:r w:rsidRPr="007E533A">
              <w:rPr>
                <w:iCs/>
                <w:sz w:val="20"/>
                <w:szCs w:val="20"/>
              </w:rPr>
              <w:t>ОПК-1.4</w:t>
            </w:r>
          </w:p>
          <w:p w:rsidR="00CB1CD1" w:rsidRPr="007E533A" w:rsidRDefault="00CB1CD1" w:rsidP="00BA7089">
            <w:pPr>
              <w:rPr>
                <w:iCs/>
                <w:sz w:val="20"/>
                <w:szCs w:val="20"/>
              </w:rPr>
            </w:pPr>
          </w:p>
        </w:tc>
        <w:tc>
          <w:tcPr>
            <w:tcW w:w="2276" w:type="dxa"/>
            <w:vMerge w:val="restart"/>
            <w:vAlign w:val="center"/>
          </w:tcPr>
          <w:p w:rsidR="00CB1CD1" w:rsidRPr="007E533A" w:rsidRDefault="00CB1CD1" w:rsidP="00BA7089">
            <w:pPr>
              <w:autoSpaceDE w:val="0"/>
              <w:autoSpaceDN w:val="0"/>
              <w:adjustRightInd w:val="0"/>
              <w:rPr>
                <w:iCs/>
                <w:sz w:val="20"/>
                <w:szCs w:val="20"/>
              </w:rPr>
            </w:pPr>
            <w:r w:rsidRPr="007E533A">
              <w:rPr>
                <w:color w:val="000000"/>
                <w:sz w:val="20"/>
                <w:szCs w:val="20"/>
                <w:lang w:eastAsia="ar-SA"/>
              </w:rPr>
              <w:t>Тема 1.3</w:t>
            </w:r>
            <w:r w:rsidRPr="007E533A">
              <w:rPr>
                <w:sz w:val="20"/>
                <w:szCs w:val="20"/>
              </w:rPr>
              <w:t xml:space="preserve"> </w:t>
            </w:r>
            <w:r w:rsidRPr="007E533A">
              <w:rPr>
                <w:color w:val="000000"/>
                <w:sz w:val="20"/>
                <w:szCs w:val="20"/>
                <w:lang w:eastAsia="ar-SA"/>
              </w:rPr>
              <w:t>Методические основы формирования структуры организации</w:t>
            </w: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Структура управления  и принципы ее построения</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color w:val="000000"/>
                <w:sz w:val="20"/>
                <w:szCs w:val="20"/>
                <w:lang w:eastAsia="ar-SA"/>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Типы организационных структур  управления</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Cs/>
                <w:sz w:val="20"/>
                <w:szCs w:val="20"/>
              </w:rPr>
            </w:pPr>
          </w:p>
        </w:tc>
        <w:tc>
          <w:tcPr>
            <w:tcW w:w="2276" w:type="dxa"/>
            <w:vMerge/>
            <w:vAlign w:val="center"/>
          </w:tcPr>
          <w:p w:rsidR="00CB1CD1" w:rsidRPr="007E533A" w:rsidRDefault="00CB1CD1" w:rsidP="00BA7089">
            <w:pPr>
              <w:autoSpaceDE w:val="0"/>
              <w:autoSpaceDN w:val="0"/>
              <w:adjustRightInd w:val="0"/>
              <w:rPr>
                <w:color w:val="000000"/>
                <w:sz w:val="20"/>
                <w:szCs w:val="20"/>
                <w:lang w:eastAsia="ar-SA"/>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Методы построения организационных структур и факторы, влияющие на выбор их типа</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restart"/>
            <w:vAlign w:val="center"/>
          </w:tcPr>
          <w:p w:rsidR="00CB1CD1" w:rsidRPr="007E533A" w:rsidRDefault="00CB1CD1" w:rsidP="00BA7089">
            <w:pPr>
              <w:rPr>
                <w:iCs/>
                <w:sz w:val="20"/>
                <w:szCs w:val="20"/>
              </w:rPr>
            </w:pPr>
            <w:r w:rsidRPr="007E533A">
              <w:rPr>
                <w:iCs/>
                <w:sz w:val="20"/>
                <w:szCs w:val="20"/>
              </w:rPr>
              <w:t>ОПК-4.1 Использует технологии организационного проектирования и управления изменениями</w:t>
            </w:r>
          </w:p>
          <w:p w:rsidR="00CB1CD1" w:rsidRPr="007E533A" w:rsidRDefault="00CB1CD1" w:rsidP="00BA7089">
            <w:pPr>
              <w:rPr>
                <w:iCs/>
                <w:sz w:val="20"/>
                <w:szCs w:val="20"/>
              </w:rPr>
            </w:pPr>
          </w:p>
          <w:p w:rsidR="00CB1CD1" w:rsidRPr="007E533A" w:rsidRDefault="00CB1CD1" w:rsidP="00BA7089">
            <w:pPr>
              <w:rPr>
                <w:i/>
                <w:iCs/>
                <w:sz w:val="20"/>
                <w:szCs w:val="20"/>
              </w:rPr>
            </w:pPr>
          </w:p>
        </w:tc>
        <w:tc>
          <w:tcPr>
            <w:tcW w:w="2276" w:type="dxa"/>
            <w:vMerge w:val="restart"/>
            <w:vAlign w:val="center"/>
          </w:tcPr>
          <w:p w:rsidR="00CB1CD1" w:rsidRPr="007E533A" w:rsidRDefault="00CB1CD1" w:rsidP="00BA7089">
            <w:pPr>
              <w:autoSpaceDE w:val="0"/>
              <w:autoSpaceDN w:val="0"/>
              <w:adjustRightInd w:val="0"/>
              <w:rPr>
                <w:iCs/>
                <w:sz w:val="20"/>
                <w:szCs w:val="20"/>
              </w:rPr>
            </w:pPr>
            <w:r w:rsidRPr="007E533A">
              <w:rPr>
                <w:color w:val="000000"/>
                <w:sz w:val="20"/>
                <w:szCs w:val="20"/>
              </w:rPr>
              <w:t xml:space="preserve">Тема 2.1. </w:t>
            </w:r>
            <w:r w:rsidRPr="007E533A">
              <w:rPr>
                <w:color w:val="000000"/>
                <w:sz w:val="20"/>
                <w:szCs w:val="20"/>
                <w:lang w:eastAsia="ar-SA"/>
              </w:rPr>
              <w:t>Цели и факторы организационного проектирования</w:t>
            </w: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Сущность и содержание организационного проектирования</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9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CB1CD1">
            <w:pPr>
              <w:autoSpaceDE w:val="0"/>
              <w:autoSpaceDN w:val="0"/>
              <w:adjustRightInd w:val="0"/>
              <w:rPr>
                <w:iCs/>
                <w:sz w:val="20"/>
                <w:szCs w:val="20"/>
              </w:rPr>
            </w:pPr>
            <w:r w:rsidRPr="007E533A">
              <w:rPr>
                <w:iCs/>
                <w:sz w:val="20"/>
                <w:szCs w:val="20"/>
              </w:rPr>
              <w:t>Элементы организационного проектирования</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10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Анализ факторов организационного проектирования</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autoSpaceDE w:val="0"/>
              <w:autoSpaceDN w:val="0"/>
              <w:adjustRightInd w:val="0"/>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
                <w:iCs/>
                <w:sz w:val="20"/>
                <w:szCs w:val="20"/>
              </w:rPr>
            </w:pPr>
          </w:p>
        </w:tc>
        <w:tc>
          <w:tcPr>
            <w:tcW w:w="2276" w:type="dxa"/>
            <w:vMerge w:val="restart"/>
            <w:vAlign w:val="center"/>
          </w:tcPr>
          <w:p w:rsidR="00CB1CD1" w:rsidRPr="007E533A" w:rsidRDefault="00CB1CD1" w:rsidP="00BA7089">
            <w:pPr>
              <w:autoSpaceDE w:val="0"/>
              <w:autoSpaceDN w:val="0"/>
              <w:adjustRightInd w:val="0"/>
              <w:rPr>
                <w:iCs/>
                <w:sz w:val="20"/>
                <w:szCs w:val="20"/>
              </w:rPr>
            </w:pPr>
            <w:r w:rsidRPr="007E533A">
              <w:rPr>
                <w:color w:val="000000"/>
                <w:sz w:val="20"/>
                <w:szCs w:val="20"/>
              </w:rPr>
              <w:t xml:space="preserve">Тема 2.2. </w:t>
            </w:r>
            <w:r w:rsidRPr="007E533A">
              <w:rPr>
                <w:bCs/>
                <w:sz w:val="20"/>
                <w:szCs w:val="20"/>
              </w:rPr>
              <w:t>Процесс и методы организационного проектирования</w:t>
            </w:r>
          </w:p>
        </w:tc>
        <w:tc>
          <w:tcPr>
            <w:tcW w:w="2019" w:type="dxa"/>
            <w:vAlign w:val="center"/>
          </w:tcPr>
          <w:p w:rsidR="00CB1CD1" w:rsidRPr="007E533A" w:rsidRDefault="00CB1CD1" w:rsidP="00CB1CD1">
            <w:pPr>
              <w:autoSpaceDE w:val="0"/>
              <w:autoSpaceDN w:val="0"/>
              <w:adjustRightInd w:val="0"/>
              <w:rPr>
                <w:iCs/>
                <w:sz w:val="20"/>
                <w:szCs w:val="20"/>
              </w:rPr>
            </w:pPr>
            <w:r w:rsidRPr="007E533A">
              <w:rPr>
                <w:iCs/>
                <w:sz w:val="20"/>
                <w:szCs w:val="20"/>
              </w:rPr>
              <w:t>Этапы организационного проектирования</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95"/>
        </w:trPr>
        <w:tc>
          <w:tcPr>
            <w:tcW w:w="1938" w:type="dxa"/>
            <w:vMerge/>
            <w:vAlign w:val="center"/>
          </w:tcPr>
          <w:p w:rsidR="00CB1CD1" w:rsidRPr="007E533A" w:rsidRDefault="00CB1CD1" w:rsidP="00BA7089">
            <w:pPr>
              <w:autoSpaceDE w:val="0"/>
              <w:autoSpaceDN w:val="0"/>
              <w:adjustRightInd w:val="0"/>
              <w:rPr>
                <w:i/>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Методы и инструменты организационного проектирования</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i/>
                <w:iCs/>
                <w:sz w:val="20"/>
                <w:szCs w:val="20"/>
              </w:rPr>
            </w:pPr>
          </w:p>
        </w:tc>
        <w:tc>
          <w:tcPr>
            <w:tcW w:w="2276" w:type="dxa"/>
            <w:vMerge/>
            <w:vAlign w:val="center"/>
          </w:tcPr>
          <w:p w:rsidR="00CB1CD1" w:rsidRPr="007E533A" w:rsidRDefault="00CB1CD1" w:rsidP="00BA7089">
            <w:pPr>
              <w:autoSpaceDE w:val="0"/>
              <w:autoSpaceDN w:val="0"/>
              <w:adjustRightInd w:val="0"/>
              <w:rPr>
                <w:iCs/>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Проектирование потребности в персонале</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restart"/>
            <w:vAlign w:val="center"/>
          </w:tcPr>
          <w:p w:rsidR="00CB1CD1" w:rsidRPr="007E533A" w:rsidRDefault="00CB1CD1" w:rsidP="00BA7089">
            <w:pPr>
              <w:autoSpaceDE w:val="0"/>
              <w:autoSpaceDN w:val="0"/>
              <w:adjustRightInd w:val="0"/>
              <w:rPr>
                <w:sz w:val="20"/>
                <w:szCs w:val="20"/>
              </w:rPr>
            </w:pPr>
            <w:r w:rsidRPr="007E533A">
              <w:rPr>
                <w:sz w:val="20"/>
                <w:szCs w:val="20"/>
              </w:rPr>
              <w:t>ОПК-4.2 Способен управлять проектами и процессами в кадровом менеджменте</w:t>
            </w:r>
          </w:p>
        </w:tc>
        <w:tc>
          <w:tcPr>
            <w:tcW w:w="2276" w:type="dxa"/>
            <w:vMerge w:val="restart"/>
            <w:vAlign w:val="center"/>
          </w:tcPr>
          <w:p w:rsidR="00CB1CD1" w:rsidRPr="007E533A" w:rsidRDefault="00CB1CD1" w:rsidP="00BA7089">
            <w:pPr>
              <w:autoSpaceDE w:val="0"/>
              <w:autoSpaceDN w:val="0"/>
              <w:adjustRightInd w:val="0"/>
              <w:rPr>
                <w:sz w:val="20"/>
                <w:szCs w:val="20"/>
              </w:rPr>
            </w:pPr>
            <w:r w:rsidRPr="007E533A">
              <w:rPr>
                <w:sz w:val="20"/>
                <w:szCs w:val="20"/>
              </w:rPr>
              <w:t xml:space="preserve">Тема 2.3. </w:t>
            </w:r>
            <w:r w:rsidRPr="007E533A">
              <w:rPr>
                <w:color w:val="000000"/>
                <w:sz w:val="20"/>
                <w:szCs w:val="20"/>
                <w:lang w:eastAsia="ar-SA"/>
              </w:rPr>
              <w:t>Основы проектирования организационных изменений</w:t>
            </w: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Жизненный цикл организации и организационные изменения. Инновации в организациях</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sz w:val="20"/>
                <w:szCs w:val="20"/>
              </w:rPr>
            </w:pPr>
          </w:p>
        </w:tc>
        <w:tc>
          <w:tcPr>
            <w:tcW w:w="2276" w:type="dxa"/>
            <w:vMerge/>
            <w:vAlign w:val="center"/>
          </w:tcPr>
          <w:p w:rsidR="00CB1CD1" w:rsidRPr="007E533A" w:rsidRDefault="00CB1CD1" w:rsidP="00BA7089">
            <w:pPr>
              <w:autoSpaceDE w:val="0"/>
              <w:autoSpaceDN w:val="0"/>
              <w:adjustRightInd w:val="0"/>
              <w:rPr>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Основные принципы проведения реинжиниринга</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sz w:val="20"/>
                <w:szCs w:val="20"/>
              </w:rPr>
            </w:pPr>
          </w:p>
        </w:tc>
        <w:tc>
          <w:tcPr>
            <w:tcW w:w="2276" w:type="dxa"/>
            <w:vMerge/>
            <w:vAlign w:val="center"/>
          </w:tcPr>
          <w:p w:rsidR="00CB1CD1" w:rsidRPr="007E533A" w:rsidRDefault="00CB1CD1" w:rsidP="00BA7089">
            <w:pPr>
              <w:autoSpaceDE w:val="0"/>
              <w:autoSpaceDN w:val="0"/>
              <w:adjustRightInd w:val="0"/>
              <w:rPr>
                <w:sz w:val="20"/>
                <w:szCs w:val="20"/>
              </w:rPr>
            </w:pPr>
          </w:p>
        </w:tc>
        <w:tc>
          <w:tcPr>
            <w:tcW w:w="2019" w:type="dxa"/>
            <w:vAlign w:val="center"/>
          </w:tcPr>
          <w:p w:rsidR="00CB1CD1" w:rsidRPr="007E533A" w:rsidRDefault="00CB1CD1" w:rsidP="00BA7089">
            <w:pPr>
              <w:autoSpaceDE w:val="0"/>
              <w:autoSpaceDN w:val="0"/>
              <w:adjustRightInd w:val="0"/>
              <w:rPr>
                <w:iCs/>
                <w:sz w:val="20"/>
                <w:szCs w:val="20"/>
              </w:rPr>
            </w:pPr>
            <w:r w:rsidRPr="007E533A">
              <w:rPr>
                <w:iCs/>
                <w:sz w:val="20"/>
                <w:szCs w:val="20"/>
              </w:rPr>
              <w:t>Концепция бенчмаркинга. Основы аутсорсинга</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sz w:val="20"/>
                <w:szCs w:val="20"/>
              </w:rPr>
            </w:pPr>
          </w:p>
        </w:tc>
        <w:tc>
          <w:tcPr>
            <w:tcW w:w="2276" w:type="dxa"/>
            <w:vMerge w:val="restart"/>
            <w:vAlign w:val="center"/>
          </w:tcPr>
          <w:p w:rsidR="00CB1CD1" w:rsidRPr="007E533A" w:rsidRDefault="00CB1CD1" w:rsidP="00BA7089">
            <w:pPr>
              <w:autoSpaceDE w:val="0"/>
              <w:autoSpaceDN w:val="0"/>
              <w:adjustRightInd w:val="0"/>
              <w:rPr>
                <w:sz w:val="20"/>
                <w:szCs w:val="20"/>
              </w:rPr>
            </w:pPr>
            <w:r w:rsidRPr="007E533A">
              <w:rPr>
                <w:bCs/>
                <w:iCs/>
                <w:sz w:val="20"/>
                <w:szCs w:val="20"/>
              </w:rPr>
              <w:t xml:space="preserve">Тема 2.4. </w:t>
            </w:r>
            <w:r w:rsidRPr="007E533A">
              <w:rPr>
                <w:bCs/>
                <w:sz w:val="20"/>
                <w:szCs w:val="20"/>
              </w:rPr>
              <w:t>Управление изменениями в кадровом менеджменте</w:t>
            </w:r>
          </w:p>
        </w:tc>
        <w:tc>
          <w:tcPr>
            <w:tcW w:w="2019" w:type="dxa"/>
            <w:vAlign w:val="center"/>
          </w:tcPr>
          <w:p w:rsidR="00CB1CD1" w:rsidRPr="007E533A" w:rsidRDefault="00CB1CD1" w:rsidP="00BA7089">
            <w:pPr>
              <w:autoSpaceDE w:val="0"/>
              <w:autoSpaceDN w:val="0"/>
              <w:adjustRightInd w:val="0"/>
              <w:rPr>
                <w:sz w:val="20"/>
                <w:szCs w:val="20"/>
              </w:rPr>
            </w:pPr>
            <w:r w:rsidRPr="007E533A">
              <w:rPr>
                <w:sz w:val="20"/>
                <w:szCs w:val="20"/>
              </w:rPr>
              <w:t>Понятие и виды организационных изменений. Методы и этапы организационных изменений.</w:t>
            </w:r>
          </w:p>
        </w:tc>
        <w:tc>
          <w:tcPr>
            <w:tcW w:w="1825" w:type="dxa"/>
            <w:vAlign w:val="center"/>
          </w:tcPr>
          <w:p w:rsidR="00CB1CD1" w:rsidRPr="007E533A" w:rsidRDefault="00CB1CD1" w:rsidP="00C77FD2">
            <w:pPr>
              <w:ind w:left="69"/>
              <w:jc w:val="center"/>
              <w:rPr>
                <w:sz w:val="20"/>
                <w:szCs w:val="20"/>
              </w:rPr>
            </w:pPr>
            <w:r w:rsidRPr="007E533A">
              <w:rPr>
                <w:sz w:val="20"/>
                <w:szCs w:val="20"/>
              </w:rPr>
              <w:t>Знание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sz w:val="20"/>
                <w:szCs w:val="20"/>
              </w:rPr>
            </w:pPr>
          </w:p>
        </w:tc>
        <w:tc>
          <w:tcPr>
            <w:tcW w:w="2276" w:type="dxa"/>
            <w:vMerge/>
            <w:vAlign w:val="center"/>
          </w:tcPr>
          <w:p w:rsidR="00CB1CD1" w:rsidRPr="007E533A" w:rsidRDefault="00CB1CD1" w:rsidP="00BA7089">
            <w:pPr>
              <w:autoSpaceDE w:val="0"/>
              <w:autoSpaceDN w:val="0"/>
              <w:adjustRightInd w:val="0"/>
              <w:rPr>
                <w:bCs/>
                <w:iCs/>
                <w:sz w:val="20"/>
                <w:szCs w:val="20"/>
              </w:rPr>
            </w:pPr>
          </w:p>
        </w:tc>
        <w:tc>
          <w:tcPr>
            <w:tcW w:w="2019" w:type="dxa"/>
            <w:vAlign w:val="center"/>
          </w:tcPr>
          <w:p w:rsidR="00CB1CD1" w:rsidRPr="007E533A" w:rsidRDefault="00CB1CD1" w:rsidP="00BA7089">
            <w:pPr>
              <w:autoSpaceDE w:val="0"/>
              <w:autoSpaceDN w:val="0"/>
              <w:adjustRightInd w:val="0"/>
              <w:rPr>
                <w:sz w:val="20"/>
                <w:szCs w:val="20"/>
              </w:rPr>
            </w:pPr>
            <w:r w:rsidRPr="007E533A">
              <w:rPr>
                <w:sz w:val="20"/>
                <w:szCs w:val="20"/>
              </w:rPr>
              <w:t>Сопротивление изменениям в кадровом менеджменте</w:t>
            </w:r>
          </w:p>
        </w:tc>
        <w:tc>
          <w:tcPr>
            <w:tcW w:w="1825" w:type="dxa"/>
            <w:vAlign w:val="center"/>
          </w:tcPr>
          <w:p w:rsidR="00CB1CD1" w:rsidRPr="007E533A" w:rsidRDefault="00CB1CD1" w:rsidP="00C77FD2">
            <w:pPr>
              <w:ind w:left="69"/>
              <w:jc w:val="center"/>
              <w:rPr>
                <w:sz w:val="20"/>
                <w:szCs w:val="20"/>
              </w:rPr>
            </w:pPr>
            <w:r w:rsidRPr="007E533A">
              <w:rPr>
                <w:sz w:val="20"/>
                <w:szCs w:val="20"/>
              </w:rPr>
              <w:t>Умение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C77FD2">
        <w:trPr>
          <w:trHeight w:val="1400"/>
        </w:trPr>
        <w:tc>
          <w:tcPr>
            <w:tcW w:w="1938" w:type="dxa"/>
            <w:vMerge/>
            <w:vAlign w:val="center"/>
          </w:tcPr>
          <w:p w:rsidR="00CB1CD1" w:rsidRPr="007E533A" w:rsidRDefault="00CB1CD1" w:rsidP="00BA7089">
            <w:pPr>
              <w:autoSpaceDE w:val="0"/>
              <w:autoSpaceDN w:val="0"/>
              <w:adjustRightInd w:val="0"/>
              <w:rPr>
                <w:sz w:val="20"/>
                <w:szCs w:val="20"/>
              </w:rPr>
            </w:pPr>
          </w:p>
        </w:tc>
        <w:tc>
          <w:tcPr>
            <w:tcW w:w="2276" w:type="dxa"/>
            <w:vMerge/>
            <w:vAlign w:val="center"/>
          </w:tcPr>
          <w:p w:rsidR="00CB1CD1" w:rsidRPr="007E533A" w:rsidRDefault="00CB1CD1" w:rsidP="00BA7089">
            <w:pPr>
              <w:autoSpaceDE w:val="0"/>
              <w:autoSpaceDN w:val="0"/>
              <w:adjustRightInd w:val="0"/>
              <w:rPr>
                <w:bCs/>
                <w:iCs/>
                <w:sz w:val="20"/>
                <w:szCs w:val="20"/>
              </w:rPr>
            </w:pPr>
          </w:p>
        </w:tc>
        <w:tc>
          <w:tcPr>
            <w:tcW w:w="2019" w:type="dxa"/>
            <w:vAlign w:val="center"/>
          </w:tcPr>
          <w:p w:rsidR="00CB1CD1" w:rsidRPr="007E533A" w:rsidRDefault="00CB1CD1" w:rsidP="00BA7089">
            <w:pPr>
              <w:autoSpaceDE w:val="0"/>
              <w:autoSpaceDN w:val="0"/>
              <w:adjustRightInd w:val="0"/>
              <w:rPr>
                <w:sz w:val="20"/>
                <w:szCs w:val="20"/>
              </w:rPr>
            </w:pPr>
            <w:r w:rsidRPr="007E533A">
              <w:rPr>
                <w:sz w:val="20"/>
                <w:szCs w:val="20"/>
              </w:rPr>
              <w:t>Кадровый консалтинг. Оценка эффективности развития организации</w:t>
            </w:r>
          </w:p>
        </w:tc>
        <w:tc>
          <w:tcPr>
            <w:tcW w:w="1825" w:type="dxa"/>
            <w:vAlign w:val="center"/>
          </w:tcPr>
          <w:p w:rsidR="00CB1CD1" w:rsidRPr="007E533A" w:rsidRDefault="00CB1CD1" w:rsidP="00C77FD2">
            <w:pPr>
              <w:ind w:left="69"/>
              <w:jc w:val="center"/>
              <w:rPr>
                <w:sz w:val="20"/>
                <w:szCs w:val="20"/>
              </w:rPr>
            </w:pPr>
            <w:r w:rsidRPr="007E533A">
              <w:rPr>
                <w:sz w:val="20"/>
                <w:szCs w:val="20"/>
              </w:rPr>
              <w:t>Действие</w:t>
            </w:r>
          </w:p>
        </w:tc>
        <w:tc>
          <w:tcPr>
            <w:tcW w:w="1541" w:type="dxa"/>
            <w:vAlign w:val="center"/>
          </w:tcPr>
          <w:p w:rsidR="00C77FD2" w:rsidRPr="007E533A" w:rsidRDefault="00C77FD2" w:rsidP="00C77FD2">
            <w:pPr>
              <w:ind w:left="69"/>
              <w:jc w:val="center"/>
              <w:rPr>
                <w:sz w:val="20"/>
                <w:szCs w:val="20"/>
              </w:rPr>
            </w:pPr>
            <w:r w:rsidRPr="007E533A">
              <w:rPr>
                <w:sz w:val="20"/>
                <w:szCs w:val="20"/>
              </w:rPr>
              <w:t>9 – ОТЗ</w:t>
            </w:r>
          </w:p>
          <w:p w:rsidR="00C77FD2" w:rsidRPr="007E533A" w:rsidRDefault="00C77FD2" w:rsidP="00C77FD2">
            <w:pPr>
              <w:ind w:left="69"/>
              <w:jc w:val="center"/>
              <w:rPr>
                <w:sz w:val="20"/>
                <w:szCs w:val="20"/>
              </w:rPr>
            </w:pPr>
            <w:r w:rsidRPr="007E533A">
              <w:rPr>
                <w:sz w:val="20"/>
                <w:szCs w:val="20"/>
              </w:rPr>
              <w:t>10 – ЗТЗ</w:t>
            </w:r>
          </w:p>
          <w:p w:rsidR="00CB1CD1" w:rsidRPr="007E533A" w:rsidRDefault="00CB1CD1" w:rsidP="00BA7089">
            <w:pPr>
              <w:ind w:left="69"/>
              <w:jc w:val="center"/>
              <w:rPr>
                <w:sz w:val="20"/>
                <w:szCs w:val="20"/>
              </w:rPr>
            </w:pPr>
          </w:p>
        </w:tc>
      </w:tr>
      <w:tr w:rsidR="00CB1CD1" w:rsidRPr="007E533A" w:rsidTr="00220062">
        <w:tc>
          <w:tcPr>
            <w:tcW w:w="8058" w:type="dxa"/>
            <w:gridSpan w:val="4"/>
            <w:vAlign w:val="center"/>
          </w:tcPr>
          <w:p w:rsidR="00CB1CD1" w:rsidRPr="007E533A" w:rsidRDefault="00CB1CD1" w:rsidP="00BA7089">
            <w:pPr>
              <w:jc w:val="right"/>
              <w:rPr>
                <w:sz w:val="20"/>
                <w:szCs w:val="20"/>
              </w:rPr>
            </w:pPr>
            <w:r w:rsidRPr="007E533A">
              <w:rPr>
                <w:sz w:val="20"/>
                <w:szCs w:val="20"/>
              </w:rPr>
              <w:t xml:space="preserve">Итого </w:t>
            </w:r>
          </w:p>
        </w:tc>
        <w:tc>
          <w:tcPr>
            <w:tcW w:w="1541" w:type="dxa"/>
            <w:vAlign w:val="center"/>
          </w:tcPr>
          <w:p w:rsidR="00CB1CD1" w:rsidRPr="007E533A" w:rsidRDefault="00CB1CD1" w:rsidP="00BA7089">
            <w:pPr>
              <w:autoSpaceDE w:val="0"/>
              <w:autoSpaceDN w:val="0"/>
              <w:adjustRightInd w:val="0"/>
              <w:jc w:val="center"/>
              <w:rPr>
                <w:sz w:val="20"/>
                <w:szCs w:val="20"/>
              </w:rPr>
            </w:pPr>
            <w:r w:rsidRPr="007E533A">
              <w:rPr>
                <w:sz w:val="20"/>
                <w:szCs w:val="20"/>
              </w:rPr>
              <w:t>∑ 400</w:t>
            </w:r>
          </w:p>
          <w:p w:rsidR="00CB1CD1" w:rsidRPr="007E533A" w:rsidRDefault="00CB1CD1" w:rsidP="00BA7089">
            <w:pPr>
              <w:autoSpaceDE w:val="0"/>
              <w:autoSpaceDN w:val="0"/>
              <w:adjustRightInd w:val="0"/>
              <w:jc w:val="center"/>
              <w:rPr>
                <w:sz w:val="20"/>
                <w:szCs w:val="20"/>
              </w:rPr>
            </w:pPr>
            <w:r w:rsidRPr="007E533A">
              <w:rPr>
                <w:sz w:val="20"/>
                <w:szCs w:val="20"/>
              </w:rPr>
              <w:t>200 – ОТЗ</w:t>
            </w:r>
          </w:p>
          <w:p w:rsidR="00CB1CD1" w:rsidRPr="007E533A" w:rsidRDefault="00CB1CD1" w:rsidP="00BA7089">
            <w:pPr>
              <w:autoSpaceDE w:val="0"/>
              <w:autoSpaceDN w:val="0"/>
              <w:adjustRightInd w:val="0"/>
              <w:jc w:val="center"/>
              <w:rPr>
                <w:sz w:val="20"/>
                <w:szCs w:val="20"/>
              </w:rPr>
            </w:pPr>
            <w:r w:rsidRPr="007E533A">
              <w:rPr>
                <w:sz w:val="20"/>
                <w:szCs w:val="20"/>
              </w:rPr>
              <w:t>200 – ЗТЗ</w:t>
            </w:r>
          </w:p>
        </w:tc>
      </w:tr>
      <w:bookmarkEnd w:id="4"/>
    </w:tbl>
    <w:p w:rsidR="00214336" w:rsidRPr="007E533A" w:rsidRDefault="00214336" w:rsidP="00214336">
      <w:pPr>
        <w:jc w:val="both"/>
        <w:rPr>
          <w:lang w:eastAsia="en-US"/>
        </w:rPr>
      </w:pPr>
    </w:p>
    <w:p w:rsidR="0059585D" w:rsidRPr="007E533A" w:rsidRDefault="0059585D" w:rsidP="0059585D">
      <w:pPr>
        <w:ind w:firstLine="540"/>
        <w:jc w:val="both"/>
        <w:rPr>
          <w:color w:val="000000"/>
        </w:rPr>
      </w:pPr>
      <w:r w:rsidRPr="007E533A">
        <w:rPr>
          <w:color w:val="000000"/>
        </w:rPr>
        <w:t xml:space="preserve">Полный комплект ФТЗ хранится в электронной информационно-образовательной среде </w:t>
      </w:r>
      <w:proofErr w:type="spellStart"/>
      <w:r w:rsidRPr="007E533A">
        <w:rPr>
          <w:color w:val="000000"/>
        </w:rPr>
        <w:t>КрИЖТ</w:t>
      </w:r>
      <w:proofErr w:type="spellEnd"/>
      <w:r w:rsidRPr="007E533A">
        <w:rPr>
          <w:color w:val="000000"/>
        </w:rPr>
        <w:t xml:space="preserve"> </w:t>
      </w:r>
      <w:proofErr w:type="spellStart"/>
      <w:r w:rsidRPr="007E533A">
        <w:rPr>
          <w:color w:val="000000"/>
        </w:rPr>
        <w:t>ИрГУПС</w:t>
      </w:r>
      <w:proofErr w:type="spellEnd"/>
      <w:r w:rsidRPr="007E533A">
        <w:rPr>
          <w:color w:val="000000"/>
        </w:rPr>
        <w:t xml:space="preserve"> и обучающийся имеет возможность ознакомиться с демонстрационным вариантом ФТЗ.</w:t>
      </w:r>
    </w:p>
    <w:p w:rsidR="0059585D" w:rsidRPr="007E533A" w:rsidRDefault="0059585D" w:rsidP="0059585D">
      <w:pPr>
        <w:ind w:firstLine="709"/>
        <w:jc w:val="both"/>
        <w:rPr>
          <w:color w:val="000000"/>
        </w:rPr>
      </w:pPr>
      <w:r w:rsidRPr="007E533A">
        <w:rPr>
          <w:color w:val="000000"/>
        </w:rPr>
        <w:t xml:space="preserve">Ниже приведен образец типового варианта итогового теста, предусмотренного рабочей программой дисциплины </w:t>
      </w:r>
    </w:p>
    <w:p w:rsidR="00214336" w:rsidRPr="007E533A" w:rsidRDefault="00214336" w:rsidP="00214336">
      <w:pPr>
        <w:jc w:val="center"/>
        <w:rPr>
          <w:b/>
          <w:bCs/>
        </w:rPr>
      </w:pPr>
    </w:p>
    <w:p w:rsidR="0059585D" w:rsidRPr="007E533A" w:rsidRDefault="0059585D" w:rsidP="0059585D">
      <w:pPr>
        <w:ind w:firstLine="567"/>
        <w:jc w:val="center"/>
        <w:rPr>
          <w:i/>
          <w:iCs/>
          <w:color w:val="000000"/>
        </w:rPr>
      </w:pPr>
      <w:r w:rsidRPr="007E533A">
        <w:rPr>
          <w:i/>
          <w:iCs/>
          <w:color w:val="000000"/>
        </w:rPr>
        <w:t>Образец типового варианта итогового теста,</w:t>
      </w:r>
    </w:p>
    <w:p w:rsidR="0059585D" w:rsidRPr="007E533A" w:rsidRDefault="0059585D" w:rsidP="0059585D">
      <w:pPr>
        <w:ind w:firstLine="709"/>
        <w:jc w:val="center"/>
        <w:rPr>
          <w:i/>
          <w:iCs/>
          <w:color w:val="000000"/>
        </w:rPr>
      </w:pPr>
      <w:r w:rsidRPr="007E533A">
        <w:rPr>
          <w:i/>
          <w:iCs/>
          <w:color w:val="000000"/>
        </w:rPr>
        <w:t xml:space="preserve">предусмотренного рабочей программой дисциплины </w:t>
      </w:r>
    </w:p>
    <w:p w:rsidR="0059585D" w:rsidRPr="007E533A" w:rsidRDefault="0059585D" w:rsidP="0059585D">
      <w:pPr>
        <w:ind w:firstLine="709"/>
        <w:rPr>
          <w:color w:val="000000"/>
          <w:lang w:eastAsia="ar-SA"/>
        </w:rPr>
      </w:pPr>
    </w:p>
    <w:p w:rsidR="0059585D" w:rsidRPr="007E533A" w:rsidRDefault="0059585D" w:rsidP="0059585D">
      <w:pPr>
        <w:ind w:firstLine="709"/>
      </w:pPr>
      <w:r w:rsidRPr="007E533A">
        <w:t xml:space="preserve">Тест содержит </w:t>
      </w:r>
      <w:r w:rsidR="00C77FD2" w:rsidRPr="007E533A">
        <w:t>20</w:t>
      </w:r>
      <w:r w:rsidRPr="007E533A">
        <w:t xml:space="preserve"> вопросов, в том числе </w:t>
      </w:r>
      <w:r w:rsidR="00C77FD2" w:rsidRPr="007E533A">
        <w:t>10</w:t>
      </w:r>
      <w:r w:rsidRPr="007E533A">
        <w:t xml:space="preserve"> – ОТЗ, </w:t>
      </w:r>
      <w:r w:rsidR="00C77FD2" w:rsidRPr="007E533A">
        <w:t>10</w:t>
      </w:r>
      <w:r w:rsidRPr="007E533A">
        <w:t xml:space="preserve"> – ЗТЗ.</w:t>
      </w:r>
    </w:p>
    <w:p w:rsidR="0059585D" w:rsidRPr="007E533A" w:rsidRDefault="0059585D" w:rsidP="0059585D">
      <w:pPr>
        <w:widowControl w:val="0"/>
        <w:shd w:val="clear" w:color="auto" w:fill="FFFFFF"/>
        <w:suppressAutoHyphens/>
        <w:jc w:val="both"/>
      </w:pPr>
      <w:r w:rsidRPr="007E533A">
        <w:t>Норма времени –</w:t>
      </w:r>
      <w:r w:rsidR="00C77FD2" w:rsidRPr="007E533A">
        <w:t>45</w:t>
      </w:r>
      <w:r w:rsidRPr="007E533A">
        <w:t xml:space="preserve"> мин. </w:t>
      </w:r>
    </w:p>
    <w:p w:rsidR="001E1983" w:rsidRPr="007E533A" w:rsidRDefault="001E1983" w:rsidP="00710CD9">
      <w:pPr>
        <w:pStyle w:val="af2"/>
        <w:numPr>
          <w:ilvl w:val="0"/>
          <w:numId w:val="16"/>
        </w:numPr>
        <w:tabs>
          <w:tab w:val="left" w:pos="567"/>
        </w:tabs>
        <w:spacing w:after="0"/>
        <w:ind w:left="0" w:firstLine="0"/>
        <w:jc w:val="both"/>
        <w:rPr>
          <w:rFonts w:eastAsia="Times New Roman"/>
        </w:rPr>
      </w:pPr>
      <w:r w:rsidRPr="007E533A">
        <w:rPr>
          <w:rFonts w:eastAsia="Times New Roman"/>
        </w:rPr>
        <w:t>Общими чертами для всех форм организаций являются</w:t>
      </w:r>
    </w:p>
    <w:p w:rsidR="001E1983" w:rsidRPr="007E533A" w:rsidRDefault="001E1983" w:rsidP="00710CD9">
      <w:pPr>
        <w:pStyle w:val="af1"/>
        <w:widowControl w:val="0"/>
        <w:numPr>
          <w:ilvl w:val="0"/>
          <w:numId w:val="11"/>
        </w:numPr>
        <w:tabs>
          <w:tab w:val="left" w:pos="567"/>
          <w:tab w:val="left" w:pos="1347"/>
          <w:tab w:val="left" w:pos="1349"/>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наличие цели;</w:t>
      </w:r>
    </w:p>
    <w:p w:rsidR="001E1983" w:rsidRPr="007E533A" w:rsidRDefault="001E1983" w:rsidP="00710CD9">
      <w:pPr>
        <w:pStyle w:val="af1"/>
        <w:widowControl w:val="0"/>
        <w:numPr>
          <w:ilvl w:val="0"/>
          <w:numId w:val="11"/>
        </w:numPr>
        <w:tabs>
          <w:tab w:val="left" w:pos="567"/>
          <w:tab w:val="left" w:pos="1349"/>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наличие желания работать;</w:t>
      </w:r>
    </w:p>
    <w:p w:rsidR="001E1983" w:rsidRPr="007E533A" w:rsidRDefault="001E1983" w:rsidP="00710CD9">
      <w:pPr>
        <w:pStyle w:val="af1"/>
        <w:widowControl w:val="0"/>
        <w:numPr>
          <w:ilvl w:val="0"/>
          <w:numId w:val="11"/>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целостность;</w:t>
      </w:r>
    </w:p>
    <w:p w:rsidR="001E1983" w:rsidRPr="007E533A" w:rsidRDefault="001E1983" w:rsidP="00710CD9">
      <w:pPr>
        <w:pStyle w:val="af1"/>
        <w:widowControl w:val="0"/>
        <w:numPr>
          <w:ilvl w:val="0"/>
          <w:numId w:val="11"/>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наличие спонсоров;</w:t>
      </w:r>
    </w:p>
    <w:p w:rsidR="001E1983" w:rsidRPr="007E533A" w:rsidRDefault="001E1983" w:rsidP="00710CD9">
      <w:pPr>
        <w:pStyle w:val="af1"/>
        <w:widowControl w:val="0"/>
        <w:numPr>
          <w:ilvl w:val="0"/>
          <w:numId w:val="11"/>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совместная регламентированная деятельность.</w:t>
      </w:r>
    </w:p>
    <w:p w:rsidR="001E1983" w:rsidRPr="007E533A" w:rsidRDefault="001E1983" w:rsidP="00710CD9">
      <w:pPr>
        <w:pStyle w:val="af2"/>
        <w:numPr>
          <w:ilvl w:val="0"/>
          <w:numId w:val="16"/>
        </w:numPr>
        <w:tabs>
          <w:tab w:val="left" w:pos="567"/>
        </w:tabs>
        <w:spacing w:after="0"/>
        <w:ind w:left="0" w:firstLine="0"/>
        <w:jc w:val="both"/>
        <w:rPr>
          <w:rFonts w:eastAsia="Times New Roman"/>
        </w:rPr>
      </w:pPr>
      <w:r w:rsidRPr="007E533A">
        <w:rPr>
          <w:rFonts w:eastAsia="Times New Roman"/>
        </w:rPr>
        <w:t>Строение организаций включает</w:t>
      </w:r>
    </w:p>
    <w:p w:rsidR="001E1983" w:rsidRPr="007E533A" w:rsidRDefault="001E1983" w:rsidP="00710CD9">
      <w:pPr>
        <w:pStyle w:val="af1"/>
        <w:widowControl w:val="0"/>
        <w:numPr>
          <w:ilvl w:val="0"/>
          <w:numId w:val="10"/>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цели;</w:t>
      </w:r>
    </w:p>
    <w:p w:rsidR="001E1983" w:rsidRPr="007E533A" w:rsidRDefault="001E1983" w:rsidP="00710CD9">
      <w:pPr>
        <w:pStyle w:val="af1"/>
        <w:widowControl w:val="0"/>
        <w:numPr>
          <w:ilvl w:val="0"/>
          <w:numId w:val="10"/>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иерархию;</w:t>
      </w:r>
    </w:p>
    <w:p w:rsidR="001E1983" w:rsidRPr="007E533A" w:rsidRDefault="001E1983" w:rsidP="00710CD9">
      <w:pPr>
        <w:pStyle w:val="af1"/>
        <w:widowControl w:val="0"/>
        <w:numPr>
          <w:ilvl w:val="0"/>
          <w:numId w:val="10"/>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историческую динамику;</w:t>
      </w:r>
    </w:p>
    <w:p w:rsidR="001E1983" w:rsidRPr="007E533A" w:rsidRDefault="001E1983" w:rsidP="00710CD9">
      <w:pPr>
        <w:pStyle w:val="af1"/>
        <w:widowControl w:val="0"/>
        <w:numPr>
          <w:ilvl w:val="0"/>
          <w:numId w:val="10"/>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структуру;</w:t>
      </w:r>
    </w:p>
    <w:p w:rsidR="001E1983" w:rsidRPr="007E533A" w:rsidRDefault="001E1983" w:rsidP="00710CD9">
      <w:pPr>
        <w:pStyle w:val="af1"/>
        <w:widowControl w:val="0"/>
        <w:numPr>
          <w:ilvl w:val="0"/>
          <w:numId w:val="10"/>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состав.</w:t>
      </w:r>
    </w:p>
    <w:p w:rsidR="001E1983" w:rsidRPr="007E533A" w:rsidRDefault="001E1983" w:rsidP="00710CD9">
      <w:pPr>
        <w:pStyle w:val="af1"/>
        <w:widowControl w:val="0"/>
        <w:numPr>
          <w:ilvl w:val="0"/>
          <w:numId w:val="16"/>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Организацию можно рассматривать как</w:t>
      </w:r>
    </w:p>
    <w:p w:rsidR="001E1983" w:rsidRPr="007E533A" w:rsidRDefault="001E1983" w:rsidP="00710CD9">
      <w:pPr>
        <w:pStyle w:val="af1"/>
        <w:widowControl w:val="0"/>
        <w:numPr>
          <w:ilvl w:val="0"/>
          <w:numId w:val="9"/>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объект;</w:t>
      </w:r>
    </w:p>
    <w:p w:rsidR="001E1983" w:rsidRPr="007E533A" w:rsidRDefault="001E1983" w:rsidP="00710CD9">
      <w:pPr>
        <w:pStyle w:val="af1"/>
        <w:widowControl w:val="0"/>
        <w:numPr>
          <w:ilvl w:val="0"/>
          <w:numId w:val="9"/>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процесс;</w:t>
      </w:r>
    </w:p>
    <w:p w:rsidR="001E1983" w:rsidRPr="007E533A" w:rsidRDefault="001E1983" w:rsidP="00710CD9">
      <w:pPr>
        <w:pStyle w:val="af1"/>
        <w:widowControl w:val="0"/>
        <w:numPr>
          <w:ilvl w:val="0"/>
          <w:numId w:val="9"/>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свойство;</w:t>
      </w:r>
    </w:p>
    <w:p w:rsidR="001E1983" w:rsidRPr="007E533A" w:rsidRDefault="001E1983" w:rsidP="00710CD9">
      <w:pPr>
        <w:pStyle w:val="af1"/>
        <w:widowControl w:val="0"/>
        <w:numPr>
          <w:ilvl w:val="0"/>
          <w:numId w:val="9"/>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предмет;</w:t>
      </w:r>
    </w:p>
    <w:p w:rsidR="001E1983" w:rsidRPr="007E533A" w:rsidRDefault="001E1983" w:rsidP="00710CD9">
      <w:pPr>
        <w:pStyle w:val="af1"/>
        <w:widowControl w:val="0"/>
        <w:numPr>
          <w:ilvl w:val="0"/>
          <w:numId w:val="9"/>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качество.</w:t>
      </w:r>
    </w:p>
    <w:p w:rsidR="001E1983" w:rsidRPr="007E533A" w:rsidRDefault="001E1983" w:rsidP="00710CD9">
      <w:pPr>
        <w:pStyle w:val="af2"/>
        <w:numPr>
          <w:ilvl w:val="0"/>
          <w:numId w:val="16"/>
        </w:numPr>
        <w:tabs>
          <w:tab w:val="left" w:pos="567"/>
        </w:tabs>
        <w:spacing w:after="0"/>
        <w:ind w:left="0" w:firstLine="0"/>
        <w:jc w:val="both"/>
        <w:rPr>
          <w:rFonts w:eastAsia="Times New Roman"/>
        </w:rPr>
      </w:pPr>
      <w:r w:rsidRPr="007E533A">
        <w:rPr>
          <w:rFonts w:eastAsia="Times New Roman"/>
        </w:rPr>
        <w:t>Теория организации изучает организации обычно с точки зрения следующих аспектов</w:t>
      </w:r>
    </w:p>
    <w:p w:rsidR="001E1983" w:rsidRPr="007E533A" w:rsidRDefault="001E1983" w:rsidP="00710CD9">
      <w:pPr>
        <w:pStyle w:val="af1"/>
        <w:widowControl w:val="0"/>
        <w:numPr>
          <w:ilvl w:val="0"/>
          <w:numId w:val="8"/>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строение организации;</w:t>
      </w:r>
    </w:p>
    <w:p w:rsidR="001E1983" w:rsidRPr="007E533A" w:rsidRDefault="001E1983" w:rsidP="00710CD9">
      <w:pPr>
        <w:pStyle w:val="af1"/>
        <w:widowControl w:val="0"/>
        <w:numPr>
          <w:ilvl w:val="0"/>
          <w:numId w:val="8"/>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lastRenderedPageBreak/>
        <w:t>функционирование организации;</w:t>
      </w:r>
    </w:p>
    <w:p w:rsidR="001E1983" w:rsidRPr="007E533A" w:rsidRDefault="001E1983" w:rsidP="00710CD9">
      <w:pPr>
        <w:pStyle w:val="af1"/>
        <w:widowControl w:val="0"/>
        <w:numPr>
          <w:ilvl w:val="0"/>
          <w:numId w:val="8"/>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правовая основа организаций;</w:t>
      </w:r>
    </w:p>
    <w:p w:rsidR="001E1983" w:rsidRPr="007E533A" w:rsidRDefault="001E1983" w:rsidP="00710CD9">
      <w:pPr>
        <w:pStyle w:val="af1"/>
        <w:widowControl w:val="0"/>
        <w:numPr>
          <w:ilvl w:val="0"/>
          <w:numId w:val="8"/>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специфика лидерства;</w:t>
      </w:r>
    </w:p>
    <w:p w:rsidR="001E1983" w:rsidRPr="007E533A" w:rsidRDefault="001E1983" w:rsidP="00710CD9">
      <w:pPr>
        <w:pStyle w:val="af1"/>
        <w:widowControl w:val="0"/>
        <w:numPr>
          <w:ilvl w:val="0"/>
          <w:numId w:val="8"/>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управление в организации;</w:t>
      </w:r>
    </w:p>
    <w:p w:rsidR="001E1983" w:rsidRPr="007E533A" w:rsidRDefault="001E1983" w:rsidP="00710CD9">
      <w:pPr>
        <w:pStyle w:val="af1"/>
        <w:widowControl w:val="0"/>
        <w:numPr>
          <w:ilvl w:val="0"/>
          <w:numId w:val="8"/>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развитие организации.</w:t>
      </w:r>
    </w:p>
    <w:p w:rsidR="001E1983" w:rsidRPr="007E533A" w:rsidRDefault="001E1983" w:rsidP="00710CD9">
      <w:pPr>
        <w:pStyle w:val="af1"/>
        <w:widowControl w:val="0"/>
        <w:numPr>
          <w:ilvl w:val="0"/>
          <w:numId w:val="7"/>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раздел менеджмента.</w:t>
      </w:r>
    </w:p>
    <w:p w:rsidR="001E1983" w:rsidRPr="007E533A" w:rsidRDefault="001E1983" w:rsidP="00710CD9">
      <w:pPr>
        <w:pStyle w:val="af1"/>
        <w:numPr>
          <w:ilvl w:val="0"/>
          <w:numId w:val="16"/>
        </w:numPr>
        <w:tabs>
          <w:tab w:val="left" w:pos="567"/>
        </w:tabs>
        <w:spacing w:after="0" w:line="240" w:lineRule="auto"/>
        <w:ind w:left="0" w:firstLine="0"/>
        <w:jc w:val="both"/>
        <w:rPr>
          <w:sz w:val="24"/>
          <w:szCs w:val="24"/>
        </w:rPr>
      </w:pPr>
      <w:r w:rsidRPr="007E533A">
        <w:rPr>
          <w:sz w:val="24"/>
          <w:szCs w:val="24"/>
        </w:rPr>
        <w:t xml:space="preserve">Целое, созданное из частей и элементов для целенаправленной </w:t>
      </w:r>
      <w:r w:rsidR="00201538" w:rsidRPr="007E533A">
        <w:rPr>
          <w:sz w:val="24"/>
          <w:szCs w:val="24"/>
        </w:rPr>
        <w:t>деятель</w:t>
      </w:r>
      <w:r w:rsidRPr="007E533A">
        <w:rPr>
          <w:sz w:val="24"/>
          <w:szCs w:val="24"/>
        </w:rPr>
        <w:t>ности; совокупность взаимосвязанных действующих элементов – это</w:t>
      </w:r>
      <w:r w:rsidR="00201538" w:rsidRPr="007E533A">
        <w:rPr>
          <w:sz w:val="24"/>
          <w:szCs w:val="24"/>
        </w:rPr>
        <w:t>__________________</w:t>
      </w:r>
      <w:r w:rsidRPr="007E533A">
        <w:rPr>
          <w:sz w:val="24"/>
          <w:szCs w:val="24"/>
        </w:rPr>
        <w:t>.</w:t>
      </w:r>
    </w:p>
    <w:p w:rsidR="001E1983" w:rsidRPr="007E533A" w:rsidRDefault="001E1983" w:rsidP="00710CD9">
      <w:pPr>
        <w:pStyle w:val="af1"/>
        <w:numPr>
          <w:ilvl w:val="0"/>
          <w:numId w:val="16"/>
        </w:numPr>
        <w:tabs>
          <w:tab w:val="left" w:pos="567"/>
        </w:tabs>
        <w:spacing w:after="0" w:line="240" w:lineRule="auto"/>
        <w:ind w:left="0" w:firstLine="0"/>
        <w:jc w:val="both"/>
        <w:rPr>
          <w:sz w:val="24"/>
          <w:szCs w:val="24"/>
        </w:rPr>
      </w:pPr>
      <w:r w:rsidRPr="007E533A">
        <w:rPr>
          <w:sz w:val="24"/>
          <w:szCs w:val="24"/>
        </w:rPr>
        <w:t>Социальные факторы, внешние по о</w:t>
      </w:r>
      <w:r w:rsidR="00201538" w:rsidRPr="007E533A">
        <w:rPr>
          <w:sz w:val="24"/>
          <w:szCs w:val="24"/>
        </w:rPr>
        <w:t>тношению к организации, сплетаю</w:t>
      </w:r>
      <w:r w:rsidRPr="007E533A">
        <w:rPr>
          <w:sz w:val="24"/>
          <w:szCs w:val="24"/>
        </w:rPr>
        <w:t>щиеся в сложный клубок политических, э</w:t>
      </w:r>
      <w:r w:rsidR="00201538" w:rsidRPr="007E533A">
        <w:rPr>
          <w:sz w:val="24"/>
          <w:szCs w:val="24"/>
        </w:rPr>
        <w:t>кономических, юридических, соци</w:t>
      </w:r>
      <w:r w:rsidRPr="007E533A">
        <w:rPr>
          <w:sz w:val="24"/>
          <w:szCs w:val="24"/>
        </w:rPr>
        <w:t xml:space="preserve">альных и социально-культурных воздействий, постоянно присутствующих в жизни организации и существенно влияющих на формирование ее деятельности, </w:t>
      </w:r>
      <w:proofErr w:type="spellStart"/>
      <w:r w:rsidRPr="007E533A">
        <w:rPr>
          <w:sz w:val="24"/>
          <w:szCs w:val="24"/>
        </w:rPr>
        <w:t>составляют</w:t>
      </w:r>
      <w:r w:rsidR="00201538" w:rsidRPr="007E533A">
        <w:rPr>
          <w:sz w:val="24"/>
          <w:szCs w:val="24"/>
        </w:rPr>
        <w:t>_________________</w:t>
      </w:r>
      <w:r w:rsidRPr="007E533A">
        <w:rPr>
          <w:sz w:val="24"/>
          <w:szCs w:val="24"/>
        </w:rPr>
        <w:t>среду</w:t>
      </w:r>
      <w:proofErr w:type="spellEnd"/>
      <w:r w:rsidRPr="007E533A">
        <w:rPr>
          <w:sz w:val="24"/>
          <w:szCs w:val="24"/>
        </w:rPr>
        <w:t>.</w:t>
      </w:r>
    </w:p>
    <w:p w:rsidR="001E1983" w:rsidRPr="007E533A" w:rsidRDefault="001E1983" w:rsidP="00710CD9">
      <w:pPr>
        <w:pStyle w:val="af2"/>
        <w:numPr>
          <w:ilvl w:val="0"/>
          <w:numId w:val="16"/>
        </w:numPr>
        <w:tabs>
          <w:tab w:val="left" w:pos="567"/>
          <w:tab w:val="left" w:pos="2229"/>
          <w:tab w:val="left" w:pos="4071"/>
          <w:tab w:val="left" w:pos="5243"/>
          <w:tab w:val="left" w:pos="6860"/>
          <w:tab w:val="left" w:pos="7244"/>
          <w:tab w:val="left" w:pos="9470"/>
        </w:tabs>
        <w:spacing w:after="0"/>
        <w:ind w:left="0" w:firstLine="0"/>
        <w:jc w:val="both"/>
        <w:rPr>
          <w:rFonts w:eastAsia="Times New Roman"/>
        </w:rPr>
      </w:pPr>
      <w:r w:rsidRPr="007E533A">
        <w:rPr>
          <w:rFonts w:eastAsia="Times New Roman"/>
        </w:rPr>
        <w:t>Непосредственная обстановка, в которой приходится работать людям, объединенным совместными</w:t>
      </w:r>
      <w:r w:rsidR="00201538" w:rsidRPr="007E533A">
        <w:rPr>
          <w:rFonts w:eastAsia="Times New Roman"/>
        </w:rPr>
        <w:t xml:space="preserve"> </w:t>
      </w:r>
      <w:r w:rsidRPr="007E533A">
        <w:rPr>
          <w:rFonts w:eastAsia="Times New Roman"/>
        </w:rPr>
        <w:t xml:space="preserve">целями, интересами и деятельностью – это </w:t>
      </w:r>
      <w:r w:rsidR="00201538" w:rsidRPr="007E533A">
        <w:rPr>
          <w:rFonts w:eastAsia="Times New Roman"/>
        </w:rPr>
        <w:t>_____________</w:t>
      </w:r>
      <w:r w:rsidRPr="007E533A">
        <w:rPr>
          <w:rFonts w:eastAsia="Times New Roman"/>
        </w:rPr>
        <w:t xml:space="preserve"> среда организации.</w:t>
      </w:r>
    </w:p>
    <w:p w:rsidR="001E1983" w:rsidRPr="007E533A" w:rsidRDefault="001E1983" w:rsidP="00710CD9">
      <w:pPr>
        <w:pStyle w:val="af2"/>
        <w:numPr>
          <w:ilvl w:val="0"/>
          <w:numId w:val="16"/>
        </w:numPr>
        <w:tabs>
          <w:tab w:val="left" w:pos="567"/>
        </w:tabs>
        <w:spacing w:after="0"/>
        <w:ind w:left="0" w:firstLine="0"/>
        <w:jc w:val="both"/>
        <w:rPr>
          <w:rFonts w:eastAsia="Times New Roman"/>
        </w:rPr>
      </w:pPr>
      <w:r w:rsidRPr="007E533A">
        <w:rPr>
          <w:rFonts w:eastAsia="Times New Roman"/>
        </w:rPr>
        <w:t xml:space="preserve">Отличительными чертами функциональной </w:t>
      </w:r>
      <w:proofErr w:type="spellStart"/>
      <w:r w:rsidRPr="007E533A">
        <w:rPr>
          <w:rFonts w:eastAsia="Times New Roman"/>
        </w:rPr>
        <w:t>оргструктуры</w:t>
      </w:r>
      <w:proofErr w:type="spellEnd"/>
      <w:r w:rsidRPr="007E533A">
        <w:rPr>
          <w:rFonts w:eastAsia="Times New Roman"/>
        </w:rPr>
        <w:t xml:space="preserve"> являются:</w:t>
      </w:r>
    </w:p>
    <w:p w:rsidR="001E1983" w:rsidRPr="007E533A" w:rsidRDefault="001E1983" w:rsidP="00710CD9">
      <w:pPr>
        <w:pStyle w:val="af1"/>
        <w:widowControl w:val="0"/>
        <w:numPr>
          <w:ilvl w:val="0"/>
          <w:numId w:val="6"/>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они позволяют высшему руководству сосредоточиться на стратегических вопросах;</w:t>
      </w:r>
    </w:p>
    <w:p w:rsidR="001E1983" w:rsidRPr="007E533A" w:rsidRDefault="001E1983" w:rsidP="00710CD9">
      <w:pPr>
        <w:pStyle w:val="af1"/>
        <w:widowControl w:val="0"/>
        <w:numPr>
          <w:ilvl w:val="0"/>
          <w:numId w:val="6"/>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они создают условия для достижения высокой эффективности за счет специализации;</w:t>
      </w:r>
    </w:p>
    <w:p w:rsidR="001E1983" w:rsidRPr="007E533A" w:rsidRDefault="001E1983" w:rsidP="00710CD9">
      <w:pPr>
        <w:pStyle w:val="af1"/>
        <w:widowControl w:val="0"/>
        <w:numPr>
          <w:ilvl w:val="0"/>
          <w:numId w:val="6"/>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заставляют руководителя заниматься большим количеством текущих вопросов;</w:t>
      </w:r>
    </w:p>
    <w:p w:rsidR="001E1983" w:rsidRPr="007E533A" w:rsidRDefault="001E1983" w:rsidP="00710CD9">
      <w:pPr>
        <w:pStyle w:val="af1"/>
        <w:widowControl w:val="0"/>
        <w:numPr>
          <w:ilvl w:val="0"/>
          <w:numId w:val="6"/>
        </w:numPr>
        <w:tabs>
          <w:tab w:val="left" w:pos="56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категорически не приемлют специализацию.</w:t>
      </w:r>
    </w:p>
    <w:p w:rsidR="001E1983" w:rsidRPr="007E533A" w:rsidRDefault="001E1983" w:rsidP="00710CD9">
      <w:pPr>
        <w:pStyle w:val="af2"/>
        <w:numPr>
          <w:ilvl w:val="0"/>
          <w:numId w:val="16"/>
        </w:numPr>
        <w:tabs>
          <w:tab w:val="left" w:pos="567"/>
          <w:tab w:val="left" w:pos="3553"/>
        </w:tabs>
        <w:spacing w:after="0"/>
        <w:ind w:left="0" w:firstLine="0"/>
        <w:jc w:val="both"/>
        <w:rPr>
          <w:rFonts w:eastAsia="Times New Roman"/>
        </w:rPr>
      </w:pPr>
      <w:r w:rsidRPr="007E533A">
        <w:rPr>
          <w:rFonts w:eastAsia="Times New Roman"/>
        </w:rPr>
        <w:t>Для организации характерны следующие черты:</w:t>
      </w:r>
    </w:p>
    <w:p w:rsidR="001E1983" w:rsidRPr="007E533A" w:rsidRDefault="001E1983" w:rsidP="00710CD9">
      <w:pPr>
        <w:pStyle w:val="af1"/>
        <w:widowControl w:val="0"/>
        <w:numPr>
          <w:ilvl w:val="0"/>
          <w:numId w:val="17"/>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цели вырабатываются «изнутри» и представляют собой обобщение целей индивидуальных участников;</w:t>
      </w:r>
    </w:p>
    <w:p w:rsidR="001E1983" w:rsidRPr="007E533A" w:rsidRDefault="001E1983" w:rsidP="00710CD9">
      <w:pPr>
        <w:pStyle w:val="af1"/>
        <w:widowControl w:val="0"/>
        <w:numPr>
          <w:ilvl w:val="0"/>
          <w:numId w:val="17"/>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 xml:space="preserve">регулирование обеспечивается совместно принятым уставом, </w:t>
      </w:r>
      <w:proofErr w:type="spellStart"/>
      <w:r w:rsidRPr="007E533A">
        <w:rPr>
          <w:rFonts w:eastAsia="Times New Roman"/>
          <w:sz w:val="24"/>
          <w:szCs w:val="24"/>
          <w:lang w:eastAsia="ru-RU"/>
        </w:rPr>
        <w:t>прин</w:t>
      </w:r>
      <w:proofErr w:type="spellEnd"/>
      <w:r w:rsidRPr="007E533A">
        <w:rPr>
          <w:rFonts w:eastAsia="Times New Roman"/>
          <w:sz w:val="24"/>
          <w:szCs w:val="24"/>
          <w:lang w:eastAsia="ru-RU"/>
        </w:rPr>
        <w:t xml:space="preserve">- </w:t>
      </w:r>
      <w:proofErr w:type="spellStart"/>
      <w:r w:rsidRPr="007E533A">
        <w:rPr>
          <w:rFonts w:eastAsia="Times New Roman"/>
          <w:sz w:val="24"/>
          <w:szCs w:val="24"/>
          <w:lang w:eastAsia="ru-RU"/>
        </w:rPr>
        <w:t>ципом</w:t>
      </w:r>
      <w:proofErr w:type="spellEnd"/>
      <w:r w:rsidRPr="007E533A">
        <w:rPr>
          <w:rFonts w:eastAsia="Times New Roman"/>
          <w:sz w:val="24"/>
          <w:szCs w:val="24"/>
          <w:lang w:eastAsia="ru-RU"/>
        </w:rPr>
        <w:t xml:space="preserve"> выборности;</w:t>
      </w:r>
    </w:p>
    <w:p w:rsidR="001E1983" w:rsidRPr="007E533A" w:rsidRDefault="001E1983" w:rsidP="00710CD9">
      <w:pPr>
        <w:pStyle w:val="af1"/>
        <w:widowControl w:val="0"/>
        <w:numPr>
          <w:ilvl w:val="0"/>
          <w:numId w:val="17"/>
        </w:numPr>
        <w:tabs>
          <w:tab w:val="left" w:pos="567"/>
          <w:tab w:val="left" w:pos="1347"/>
          <w:tab w:val="left" w:pos="1348"/>
        </w:tabs>
        <w:autoSpaceDE w:val="0"/>
        <w:autoSpaceDN w:val="0"/>
        <w:spacing w:after="0" w:line="240" w:lineRule="auto"/>
        <w:ind w:left="0" w:firstLine="0"/>
        <w:jc w:val="both"/>
        <w:rPr>
          <w:rFonts w:eastAsia="Times New Roman"/>
          <w:sz w:val="24"/>
          <w:szCs w:val="24"/>
          <w:lang w:eastAsia="ru-RU"/>
        </w:rPr>
      </w:pPr>
      <w:r w:rsidRPr="007E533A">
        <w:rPr>
          <w:rFonts w:eastAsia="Times New Roman"/>
          <w:sz w:val="24"/>
          <w:szCs w:val="24"/>
          <w:lang w:eastAsia="ru-RU"/>
        </w:rPr>
        <w:t>членство в них дает удовлетворение политических, социальных, культурных, творческих, материальных и иных интересов участников.</w:t>
      </w:r>
    </w:p>
    <w:p w:rsidR="001E1983" w:rsidRPr="007E533A" w:rsidRDefault="001E1983" w:rsidP="00710CD9">
      <w:pPr>
        <w:pStyle w:val="af2"/>
        <w:numPr>
          <w:ilvl w:val="0"/>
          <w:numId w:val="16"/>
        </w:numPr>
        <w:tabs>
          <w:tab w:val="left" w:pos="567"/>
          <w:tab w:val="left" w:pos="3422"/>
        </w:tabs>
        <w:spacing w:after="0"/>
        <w:ind w:left="0" w:firstLine="0"/>
        <w:jc w:val="both"/>
        <w:rPr>
          <w:rFonts w:eastAsia="Times New Roman"/>
        </w:rPr>
      </w:pPr>
      <w:r w:rsidRPr="007E533A">
        <w:rPr>
          <w:rFonts w:eastAsia="Times New Roman"/>
        </w:rPr>
        <w:t xml:space="preserve">Закон </w:t>
      </w:r>
      <w:r w:rsidR="00201538" w:rsidRPr="007E533A">
        <w:rPr>
          <w:rFonts w:eastAsia="Times New Roman"/>
        </w:rPr>
        <w:t>________________</w:t>
      </w:r>
      <w:r w:rsidRPr="007E533A">
        <w:rPr>
          <w:rFonts w:eastAsia="Times New Roman"/>
        </w:rPr>
        <w:t>организации гласит: каждая материальная система стремится достичь наибольшего суммарного потенциала при прохождении всех этапов жизненного цикла.</w:t>
      </w:r>
    </w:p>
    <w:p w:rsidR="001E1983" w:rsidRPr="007E533A" w:rsidRDefault="001E1983" w:rsidP="00710CD9">
      <w:pPr>
        <w:pStyle w:val="af2"/>
        <w:numPr>
          <w:ilvl w:val="0"/>
          <w:numId w:val="16"/>
        </w:numPr>
        <w:tabs>
          <w:tab w:val="left" w:pos="567"/>
          <w:tab w:val="left" w:pos="3371"/>
        </w:tabs>
        <w:spacing w:after="0"/>
        <w:ind w:left="0" w:firstLine="0"/>
        <w:jc w:val="both"/>
      </w:pPr>
      <w:r w:rsidRPr="007E533A">
        <w:t>Закон</w:t>
      </w:r>
      <w:r w:rsidR="00201538" w:rsidRPr="007E533A">
        <w:rPr>
          <w:u w:val="single"/>
        </w:rPr>
        <w:t xml:space="preserve">                               </w:t>
      </w:r>
      <w:r w:rsidRPr="007E533A">
        <w:t>гласит: чем большей информацией располагает организация о внутренней и внешней среде, тем она имеет большую вероятность</w:t>
      </w:r>
      <w:r w:rsidRPr="007E533A">
        <w:rPr>
          <w:spacing w:val="1"/>
        </w:rPr>
        <w:t xml:space="preserve"> </w:t>
      </w:r>
      <w:r w:rsidRPr="007E533A">
        <w:t>устойчивого</w:t>
      </w:r>
      <w:r w:rsidRPr="007E533A">
        <w:rPr>
          <w:spacing w:val="-1"/>
        </w:rPr>
        <w:t xml:space="preserve"> </w:t>
      </w:r>
      <w:r w:rsidRPr="007E533A">
        <w:t>функционирования</w:t>
      </w:r>
      <w:r w:rsidRPr="007E533A">
        <w:rPr>
          <w:spacing w:val="-1"/>
        </w:rPr>
        <w:t xml:space="preserve"> </w:t>
      </w:r>
      <w:r w:rsidRPr="007E533A">
        <w:t>(самосохранения).</w:t>
      </w:r>
    </w:p>
    <w:p w:rsidR="001E1983" w:rsidRPr="007E533A" w:rsidRDefault="001E1983" w:rsidP="00710CD9">
      <w:pPr>
        <w:pStyle w:val="af2"/>
        <w:numPr>
          <w:ilvl w:val="0"/>
          <w:numId w:val="16"/>
        </w:numPr>
        <w:tabs>
          <w:tab w:val="left" w:pos="567"/>
        </w:tabs>
        <w:spacing w:after="0"/>
        <w:ind w:left="0" w:firstLine="0"/>
        <w:jc w:val="both"/>
      </w:pPr>
      <w:r w:rsidRPr="007E533A">
        <w:t>К</w:t>
      </w:r>
      <w:r w:rsidRPr="007E533A">
        <w:rPr>
          <w:spacing w:val="-3"/>
        </w:rPr>
        <w:t xml:space="preserve"> </w:t>
      </w:r>
      <w:r w:rsidRPr="007E533A">
        <w:t>принципам</w:t>
      </w:r>
      <w:r w:rsidRPr="007E533A">
        <w:rPr>
          <w:spacing w:val="-3"/>
        </w:rPr>
        <w:t xml:space="preserve"> </w:t>
      </w:r>
      <w:r w:rsidRPr="007E533A">
        <w:t>динамического</w:t>
      </w:r>
      <w:r w:rsidRPr="007E533A">
        <w:rPr>
          <w:spacing w:val="-2"/>
        </w:rPr>
        <w:t xml:space="preserve"> </w:t>
      </w:r>
      <w:r w:rsidRPr="007E533A">
        <w:t>состояния</w:t>
      </w:r>
      <w:r w:rsidRPr="007E533A">
        <w:rPr>
          <w:spacing w:val="-3"/>
        </w:rPr>
        <w:t xml:space="preserve"> </w:t>
      </w:r>
      <w:r w:rsidRPr="007E533A">
        <w:t>организации</w:t>
      </w:r>
      <w:r w:rsidRPr="007E533A">
        <w:rPr>
          <w:spacing w:val="-3"/>
        </w:rPr>
        <w:t xml:space="preserve"> </w:t>
      </w:r>
      <w:r w:rsidRPr="007E533A">
        <w:t>относятся:</w:t>
      </w:r>
    </w:p>
    <w:p w:rsidR="001E1983" w:rsidRPr="007E533A" w:rsidRDefault="001E1983" w:rsidP="00710CD9">
      <w:pPr>
        <w:pStyle w:val="af1"/>
        <w:widowControl w:val="0"/>
        <w:numPr>
          <w:ilvl w:val="0"/>
          <w:numId w:val="12"/>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3"/>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цели;</w:t>
      </w:r>
    </w:p>
    <w:p w:rsidR="001E1983" w:rsidRPr="007E533A" w:rsidRDefault="001E1983" w:rsidP="00710CD9">
      <w:pPr>
        <w:pStyle w:val="af1"/>
        <w:widowControl w:val="0"/>
        <w:numPr>
          <w:ilvl w:val="0"/>
          <w:numId w:val="12"/>
        </w:numPr>
        <w:tabs>
          <w:tab w:val="left" w:pos="56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4"/>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функций</w:t>
      </w:r>
      <w:r w:rsidRPr="007E533A">
        <w:rPr>
          <w:spacing w:val="-4"/>
          <w:sz w:val="24"/>
          <w:szCs w:val="24"/>
        </w:rPr>
        <w:t xml:space="preserve"> </w:t>
      </w:r>
      <w:r w:rsidRPr="007E533A">
        <w:rPr>
          <w:sz w:val="24"/>
          <w:szCs w:val="24"/>
        </w:rPr>
        <w:t>над</w:t>
      </w:r>
      <w:r w:rsidRPr="007E533A">
        <w:rPr>
          <w:spacing w:val="-2"/>
          <w:sz w:val="24"/>
          <w:szCs w:val="24"/>
        </w:rPr>
        <w:t xml:space="preserve"> </w:t>
      </w:r>
      <w:r w:rsidRPr="007E533A">
        <w:rPr>
          <w:sz w:val="24"/>
          <w:szCs w:val="24"/>
        </w:rPr>
        <w:t>структурой;</w:t>
      </w:r>
    </w:p>
    <w:p w:rsidR="001E1983" w:rsidRPr="007E533A" w:rsidRDefault="001E1983" w:rsidP="00710CD9">
      <w:pPr>
        <w:pStyle w:val="af1"/>
        <w:widowControl w:val="0"/>
        <w:numPr>
          <w:ilvl w:val="0"/>
          <w:numId w:val="12"/>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4"/>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субъекта</w:t>
      </w:r>
      <w:r w:rsidRPr="007E533A">
        <w:rPr>
          <w:spacing w:val="-3"/>
          <w:sz w:val="24"/>
          <w:szCs w:val="24"/>
        </w:rPr>
        <w:t xml:space="preserve"> </w:t>
      </w:r>
      <w:r w:rsidRPr="007E533A">
        <w:rPr>
          <w:sz w:val="24"/>
          <w:szCs w:val="24"/>
        </w:rPr>
        <w:t>управления</w:t>
      </w:r>
      <w:r w:rsidRPr="007E533A">
        <w:rPr>
          <w:spacing w:val="-3"/>
          <w:sz w:val="24"/>
          <w:szCs w:val="24"/>
        </w:rPr>
        <w:t xml:space="preserve"> </w:t>
      </w:r>
      <w:r w:rsidRPr="007E533A">
        <w:rPr>
          <w:sz w:val="24"/>
          <w:szCs w:val="24"/>
        </w:rPr>
        <w:t>над</w:t>
      </w:r>
      <w:r w:rsidRPr="007E533A">
        <w:rPr>
          <w:spacing w:val="-1"/>
          <w:sz w:val="24"/>
          <w:szCs w:val="24"/>
        </w:rPr>
        <w:t xml:space="preserve"> </w:t>
      </w:r>
      <w:r w:rsidRPr="007E533A">
        <w:rPr>
          <w:sz w:val="24"/>
          <w:szCs w:val="24"/>
        </w:rPr>
        <w:t>объектом;</w:t>
      </w:r>
    </w:p>
    <w:p w:rsidR="001E1983" w:rsidRPr="007E533A" w:rsidRDefault="001E1983" w:rsidP="00710CD9">
      <w:pPr>
        <w:pStyle w:val="af1"/>
        <w:widowControl w:val="0"/>
        <w:numPr>
          <w:ilvl w:val="0"/>
          <w:numId w:val="12"/>
        </w:numPr>
        <w:tabs>
          <w:tab w:val="left" w:pos="56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4"/>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персонала;</w:t>
      </w:r>
    </w:p>
    <w:p w:rsidR="001E1983" w:rsidRPr="007E533A" w:rsidRDefault="001E1983" w:rsidP="00710CD9">
      <w:pPr>
        <w:pStyle w:val="af1"/>
        <w:widowControl w:val="0"/>
        <w:numPr>
          <w:ilvl w:val="0"/>
          <w:numId w:val="12"/>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4"/>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структур</w:t>
      </w:r>
      <w:r w:rsidRPr="007E533A">
        <w:rPr>
          <w:spacing w:val="-2"/>
          <w:sz w:val="24"/>
          <w:szCs w:val="24"/>
        </w:rPr>
        <w:t xml:space="preserve"> </w:t>
      </w:r>
      <w:r w:rsidRPr="007E533A">
        <w:rPr>
          <w:sz w:val="24"/>
          <w:szCs w:val="24"/>
        </w:rPr>
        <w:t>над</w:t>
      </w:r>
      <w:r w:rsidRPr="007E533A">
        <w:rPr>
          <w:spacing w:val="-2"/>
          <w:sz w:val="24"/>
          <w:szCs w:val="24"/>
        </w:rPr>
        <w:t xml:space="preserve"> </w:t>
      </w:r>
      <w:r w:rsidRPr="007E533A">
        <w:rPr>
          <w:sz w:val="24"/>
          <w:szCs w:val="24"/>
        </w:rPr>
        <w:t>функциями;</w:t>
      </w:r>
    </w:p>
    <w:p w:rsidR="001E1983" w:rsidRPr="007E533A" w:rsidRDefault="001E1983" w:rsidP="00710CD9">
      <w:pPr>
        <w:pStyle w:val="af1"/>
        <w:widowControl w:val="0"/>
        <w:numPr>
          <w:ilvl w:val="0"/>
          <w:numId w:val="12"/>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принцип</w:t>
      </w:r>
      <w:r w:rsidRPr="007E533A">
        <w:rPr>
          <w:spacing w:val="-4"/>
          <w:sz w:val="24"/>
          <w:szCs w:val="24"/>
        </w:rPr>
        <w:t xml:space="preserve"> </w:t>
      </w:r>
      <w:r w:rsidRPr="007E533A">
        <w:rPr>
          <w:sz w:val="24"/>
          <w:szCs w:val="24"/>
        </w:rPr>
        <w:t>приоритета</w:t>
      </w:r>
      <w:r w:rsidRPr="007E533A">
        <w:rPr>
          <w:spacing w:val="-3"/>
          <w:sz w:val="24"/>
          <w:szCs w:val="24"/>
        </w:rPr>
        <w:t xml:space="preserve"> </w:t>
      </w:r>
      <w:r w:rsidRPr="007E533A">
        <w:rPr>
          <w:sz w:val="24"/>
          <w:szCs w:val="24"/>
        </w:rPr>
        <w:t>объекта</w:t>
      </w:r>
      <w:r w:rsidRPr="007E533A">
        <w:rPr>
          <w:spacing w:val="-3"/>
          <w:sz w:val="24"/>
          <w:szCs w:val="24"/>
        </w:rPr>
        <w:t xml:space="preserve"> </w:t>
      </w:r>
      <w:r w:rsidRPr="007E533A">
        <w:rPr>
          <w:sz w:val="24"/>
          <w:szCs w:val="24"/>
        </w:rPr>
        <w:t>управления</w:t>
      </w:r>
      <w:r w:rsidRPr="007E533A">
        <w:rPr>
          <w:spacing w:val="-3"/>
          <w:sz w:val="24"/>
          <w:szCs w:val="24"/>
        </w:rPr>
        <w:t xml:space="preserve"> </w:t>
      </w:r>
      <w:r w:rsidRPr="007E533A">
        <w:rPr>
          <w:sz w:val="24"/>
          <w:szCs w:val="24"/>
        </w:rPr>
        <w:t>над</w:t>
      </w:r>
      <w:r w:rsidRPr="007E533A">
        <w:rPr>
          <w:spacing w:val="-3"/>
          <w:sz w:val="24"/>
          <w:szCs w:val="24"/>
        </w:rPr>
        <w:t xml:space="preserve"> </w:t>
      </w:r>
      <w:r w:rsidRPr="007E533A">
        <w:rPr>
          <w:sz w:val="24"/>
          <w:szCs w:val="24"/>
        </w:rPr>
        <w:t>субъектом;</w:t>
      </w:r>
    </w:p>
    <w:p w:rsidR="001E1983" w:rsidRPr="007E533A" w:rsidRDefault="001E1983" w:rsidP="00710CD9">
      <w:pPr>
        <w:pStyle w:val="af1"/>
        <w:widowControl w:val="0"/>
        <w:numPr>
          <w:ilvl w:val="0"/>
          <w:numId w:val="12"/>
        </w:numPr>
        <w:tabs>
          <w:tab w:val="left" w:pos="567"/>
          <w:tab w:val="left" w:pos="1348"/>
        </w:tabs>
        <w:autoSpaceDE w:val="0"/>
        <w:autoSpaceDN w:val="0"/>
        <w:spacing w:after="0" w:line="240" w:lineRule="auto"/>
        <w:ind w:left="0" w:firstLine="0"/>
        <w:jc w:val="both"/>
        <w:rPr>
          <w:sz w:val="24"/>
          <w:szCs w:val="24"/>
        </w:rPr>
      </w:pPr>
      <w:r w:rsidRPr="007E533A">
        <w:rPr>
          <w:sz w:val="24"/>
          <w:szCs w:val="24"/>
        </w:rPr>
        <w:t>принципы</w:t>
      </w:r>
      <w:r w:rsidRPr="007E533A">
        <w:rPr>
          <w:spacing w:val="-4"/>
          <w:sz w:val="24"/>
          <w:szCs w:val="24"/>
        </w:rPr>
        <w:t xml:space="preserve"> </w:t>
      </w:r>
      <w:r w:rsidRPr="007E533A">
        <w:rPr>
          <w:sz w:val="24"/>
          <w:szCs w:val="24"/>
        </w:rPr>
        <w:t>соответствия;</w:t>
      </w:r>
    </w:p>
    <w:p w:rsidR="0062720E" w:rsidRPr="007E533A" w:rsidRDefault="001E1983" w:rsidP="00710CD9">
      <w:pPr>
        <w:pStyle w:val="af1"/>
        <w:widowControl w:val="0"/>
        <w:numPr>
          <w:ilvl w:val="0"/>
          <w:numId w:val="12"/>
        </w:numPr>
        <w:tabs>
          <w:tab w:val="left" w:pos="567"/>
          <w:tab w:val="left" w:pos="1348"/>
        </w:tabs>
        <w:autoSpaceDE w:val="0"/>
        <w:autoSpaceDN w:val="0"/>
        <w:spacing w:after="0" w:line="240" w:lineRule="auto"/>
        <w:ind w:left="0" w:firstLine="0"/>
        <w:jc w:val="both"/>
        <w:rPr>
          <w:sz w:val="24"/>
          <w:szCs w:val="24"/>
        </w:rPr>
      </w:pPr>
      <w:r w:rsidRPr="007E533A">
        <w:rPr>
          <w:sz w:val="24"/>
          <w:szCs w:val="24"/>
        </w:rPr>
        <w:t>принципы</w:t>
      </w:r>
      <w:r w:rsidRPr="007E533A">
        <w:rPr>
          <w:spacing w:val="-3"/>
          <w:sz w:val="24"/>
          <w:szCs w:val="24"/>
        </w:rPr>
        <w:t xml:space="preserve"> </w:t>
      </w:r>
      <w:r w:rsidRPr="007E533A">
        <w:rPr>
          <w:sz w:val="24"/>
          <w:szCs w:val="24"/>
        </w:rPr>
        <w:t>оптимальности.</w:t>
      </w:r>
    </w:p>
    <w:p w:rsidR="001E1983" w:rsidRPr="007E533A" w:rsidRDefault="001E1983" w:rsidP="00710CD9">
      <w:pPr>
        <w:pStyle w:val="af2"/>
        <w:numPr>
          <w:ilvl w:val="0"/>
          <w:numId w:val="16"/>
        </w:numPr>
        <w:tabs>
          <w:tab w:val="left" w:pos="567"/>
        </w:tabs>
        <w:spacing w:after="0"/>
        <w:ind w:left="0" w:firstLine="0"/>
        <w:jc w:val="both"/>
      </w:pPr>
      <w:r w:rsidRPr="007E533A">
        <w:t>Выделяют</w:t>
      </w:r>
      <w:r w:rsidRPr="007E533A">
        <w:rPr>
          <w:spacing w:val="-3"/>
        </w:rPr>
        <w:t xml:space="preserve"> </w:t>
      </w:r>
      <w:r w:rsidRPr="007E533A">
        <w:t>следующие</w:t>
      </w:r>
      <w:r w:rsidRPr="007E533A">
        <w:rPr>
          <w:spacing w:val="-3"/>
        </w:rPr>
        <w:t xml:space="preserve"> </w:t>
      </w:r>
      <w:r w:rsidRPr="007E533A">
        <w:t>элементы</w:t>
      </w:r>
      <w:r w:rsidRPr="007E533A">
        <w:rPr>
          <w:spacing w:val="-2"/>
        </w:rPr>
        <w:t xml:space="preserve"> </w:t>
      </w:r>
      <w:r w:rsidRPr="007E533A">
        <w:t>проектирования</w:t>
      </w:r>
      <w:r w:rsidRPr="007E533A">
        <w:rPr>
          <w:spacing w:val="-3"/>
        </w:rPr>
        <w:t xml:space="preserve"> </w:t>
      </w:r>
      <w:r w:rsidRPr="007E533A">
        <w:t>организации:</w:t>
      </w:r>
    </w:p>
    <w:p w:rsidR="001E1983" w:rsidRPr="007E533A" w:rsidRDefault="001E1983" w:rsidP="00710CD9">
      <w:pPr>
        <w:pStyle w:val="af1"/>
        <w:widowControl w:val="0"/>
        <w:numPr>
          <w:ilvl w:val="0"/>
          <w:numId w:val="13"/>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разделение</w:t>
      </w:r>
      <w:r w:rsidRPr="007E533A">
        <w:rPr>
          <w:spacing w:val="-3"/>
          <w:sz w:val="24"/>
          <w:szCs w:val="24"/>
        </w:rPr>
        <w:t xml:space="preserve"> </w:t>
      </w:r>
      <w:r w:rsidRPr="007E533A">
        <w:rPr>
          <w:sz w:val="24"/>
          <w:szCs w:val="24"/>
        </w:rPr>
        <w:t>труда</w:t>
      </w:r>
      <w:r w:rsidRPr="007E533A">
        <w:rPr>
          <w:spacing w:val="-3"/>
          <w:sz w:val="24"/>
          <w:szCs w:val="24"/>
        </w:rPr>
        <w:t xml:space="preserve"> </w:t>
      </w:r>
      <w:r w:rsidRPr="007E533A">
        <w:rPr>
          <w:sz w:val="24"/>
          <w:szCs w:val="24"/>
        </w:rPr>
        <w:t>и специализация;</w:t>
      </w:r>
    </w:p>
    <w:p w:rsidR="001E1983" w:rsidRPr="007E533A" w:rsidRDefault="001E1983" w:rsidP="00710CD9">
      <w:pPr>
        <w:pStyle w:val="af1"/>
        <w:widowControl w:val="0"/>
        <w:numPr>
          <w:ilvl w:val="0"/>
          <w:numId w:val="13"/>
        </w:numPr>
        <w:tabs>
          <w:tab w:val="left" w:pos="567"/>
          <w:tab w:val="left" w:pos="1348"/>
        </w:tabs>
        <w:autoSpaceDE w:val="0"/>
        <w:autoSpaceDN w:val="0"/>
        <w:spacing w:after="0" w:line="240" w:lineRule="auto"/>
        <w:ind w:left="0" w:firstLine="0"/>
        <w:jc w:val="both"/>
        <w:rPr>
          <w:sz w:val="24"/>
          <w:szCs w:val="24"/>
        </w:rPr>
      </w:pPr>
      <w:proofErr w:type="spellStart"/>
      <w:r w:rsidRPr="007E533A">
        <w:rPr>
          <w:sz w:val="24"/>
          <w:szCs w:val="24"/>
        </w:rPr>
        <w:t>департаментизация</w:t>
      </w:r>
      <w:proofErr w:type="spellEnd"/>
      <w:r w:rsidRPr="007E533A">
        <w:rPr>
          <w:spacing w:val="-3"/>
          <w:sz w:val="24"/>
          <w:szCs w:val="24"/>
        </w:rPr>
        <w:t xml:space="preserve"> </w:t>
      </w:r>
      <w:r w:rsidRPr="007E533A">
        <w:rPr>
          <w:sz w:val="24"/>
          <w:szCs w:val="24"/>
        </w:rPr>
        <w:t>и</w:t>
      </w:r>
      <w:r w:rsidRPr="007E533A">
        <w:rPr>
          <w:spacing w:val="-3"/>
          <w:sz w:val="24"/>
          <w:szCs w:val="24"/>
        </w:rPr>
        <w:t xml:space="preserve"> </w:t>
      </w:r>
      <w:r w:rsidRPr="007E533A">
        <w:rPr>
          <w:sz w:val="24"/>
          <w:szCs w:val="24"/>
        </w:rPr>
        <w:t>кооперация;</w:t>
      </w:r>
    </w:p>
    <w:p w:rsidR="001E1983" w:rsidRPr="007E533A" w:rsidRDefault="001E1983" w:rsidP="00710CD9">
      <w:pPr>
        <w:pStyle w:val="af1"/>
        <w:widowControl w:val="0"/>
        <w:numPr>
          <w:ilvl w:val="0"/>
          <w:numId w:val="13"/>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внешняя</w:t>
      </w:r>
      <w:r w:rsidRPr="007E533A">
        <w:rPr>
          <w:spacing w:val="-4"/>
          <w:sz w:val="24"/>
          <w:szCs w:val="24"/>
        </w:rPr>
        <w:t xml:space="preserve"> </w:t>
      </w:r>
      <w:r w:rsidRPr="007E533A">
        <w:rPr>
          <w:sz w:val="24"/>
          <w:szCs w:val="24"/>
        </w:rPr>
        <w:t>среда;</w:t>
      </w:r>
    </w:p>
    <w:p w:rsidR="001E1983" w:rsidRPr="007E533A" w:rsidRDefault="001E1983" w:rsidP="00710CD9">
      <w:pPr>
        <w:pStyle w:val="af1"/>
        <w:widowControl w:val="0"/>
        <w:numPr>
          <w:ilvl w:val="0"/>
          <w:numId w:val="13"/>
        </w:numPr>
        <w:tabs>
          <w:tab w:val="left" w:pos="567"/>
          <w:tab w:val="left" w:pos="1348"/>
        </w:tabs>
        <w:autoSpaceDE w:val="0"/>
        <w:autoSpaceDN w:val="0"/>
        <w:spacing w:after="0" w:line="240" w:lineRule="auto"/>
        <w:ind w:left="0" w:firstLine="0"/>
        <w:jc w:val="both"/>
        <w:rPr>
          <w:sz w:val="24"/>
          <w:szCs w:val="24"/>
        </w:rPr>
      </w:pPr>
      <w:r w:rsidRPr="007E533A">
        <w:rPr>
          <w:sz w:val="24"/>
          <w:szCs w:val="24"/>
        </w:rPr>
        <w:t>технология</w:t>
      </w:r>
      <w:r w:rsidRPr="007E533A">
        <w:rPr>
          <w:spacing w:val="-3"/>
          <w:sz w:val="24"/>
          <w:szCs w:val="24"/>
        </w:rPr>
        <w:t xml:space="preserve"> </w:t>
      </w:r>
      <w:r w:rsidRPr="007E533A">
        <w:rPr>
          <w:sz w:val="24"/>
          <w:szCs w:val="24"/>
        </w:rPr>
        <w:t>работы;</w:t>
      </w:r>
    </w:p>
    <w:p w:rsidR="001E1983" w:rsidRPr="007E533A" w:rsidRDefault="001E1983" w:rsidP="00710CD9">
      <w:pPr>
        <w:pStyle w:val="af1"/>
        <w:widowControl w:val="0"/>
        <w:numPr>
          <w:ilvl w:val="0"/>
          <w:numId w:val="13"/>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стратегический</w:t>
      </w:r>
      <w:r w:rsidRPr="007E533A">
        <w:rPr>
          <w:spacing w:val="-2"/>
          <w:sz w:val="24"/>
          <w:szCs w:val="24"/>
        </w:rPr>
        <w:t xml:space="preserve"> </w:t>
      </w:r>
      <w:r w:rsidRPr="007E533A">
        <w:rPr>
          <w:sz w:val="24"/>
          <w:szCs w:val="24"/>
        </w:rPr>
        <w:t>выбор</w:t>
      </w:r>
      <w:r w:rsidRPr="007E533A">
        <w:rPr>
          <w:spacing w:val="-2"/>
          <w:sz w:val="24"/>
          <w:szCs w:val="24"/>
        </w:rPr>
        <w:t xml:space="preserve"> </w:t>
      </w:r>
      <w:r w:rsidRPr="007E533A">
        <w:rPr>
          <w:sz w:val="24"/>
          <w:szCs w:val="24"/>
        </w:rPr>
        <w:t>руководства</w:t>
      </w:r>
      <w:r w:rsidRPr="007E533A">
        <w:rPr>
          <w:spacing w:val="-3"/>
          <w:sz w:val="24"/>
          <w:szCs w:val="24"/>
        </w:rPr>
        <w:t xml:space="preserve"> </w:t>
      </w:r>
      <w:r w:rsidRPr="007E533A">
        <w:rPr>
          <w:sz w:val="24"/>
          <w:szCs w:val="24"/>
        </w:rPr>
        <w:t>организации</w:t>
      </w:r>
      <w:r w:rsidRPr="007E533A">
        <w:rPr>
          <w:spacing w:val="-1"/>
          <w:sz w:val="24"/>
          <w:szCs w:val="24"/>
        </w:rPr>
        <w:t xml:space="preserve"> </w:t>
      </w:r>
      <w:r w:rsidRPr="007E533A">
        <w:rPr>
          <w:sz w:val="24"/>
          <w:szCs w:val="24"/>
        </w:rPr>
        <w:t>в</w:t>
      </w:r>
      <w:r w:rsidRPr="007E533A">
        <w:rPr>
          <w:spacing w:val="-2"/>
          <w:sz w:val="24"/>
          <w:szCs w:val="24"/>
        </w:rPr>
        <w:t xml:space="preserve"> </w:t>
      </w:r>
      <w:r w:rsidRPr="007E533A">
        <w:rPr>
          <w:sz w:val="24"/>
          <w:szCs w:val="24"/>
        </w:rPr>
        <w:t>отношении</w:t>
      </w:r>
      <w:r w:rsidRPr="007E533A">
        <w:rPr>
          <w:spacing w:val="-2"/>
          <w:sz w:val="24"/>
          <w:szCs w:val="24"/>
        </w:rPr>
        <w:t xml:space="preserve"> </w:t>
      </w:r>
      <w:r w:rsidRPr="007E533A">
        <w:rPr>
          <w:sz w:val="24"/>
          <w:szCs w:val="24"/>
        </w:rPr>
        <w:t>целей;</w:t>
      </w:r>
    </w:p>
    <w:p w:rsidR="001E1983" w:rsidRPr="007E533A" w:rsidRDefault="001E1983" w:rsidP="00710CD9">
      <w:pPr>
        <w:pStyle w:val="af1"/>
        <w:widowControl w:val="0"/>
        <w:numPr>
          <w:ilvl w:val="0"/>
          <w:numId w:val="13"/>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поведение</w:t>
      </w:r>
      <w:r w:rsidRPr="007E533A">
        <w:rPr>
          <w:spacing w:val="-4"/>
          <w:sz w:val="24"/>
          <w:szCs w:val="24"/>
        </w:rPr>
        <w:t xml:space="preserve"> </w:t>
      </w:r>
      <w:r w:rsidRPr="007E533A">
        <w:rPr>
          <w:sz w:val="24"/>
          <w:szCs w:val="24"/>
        </w:rPr>
        <w:t>работников.</w:t>
      </w:r>
    </w:p>
    <w:p w:rsidR="001E1983" w:rsidRPr="007E533A" w:rsidRDefault="001E1983" w:rsidP="00710CD9">
      <w:pPr>
        <w:pStyle w:val="af2"/>
        <w:numPr>
          <w:ilvl w:val="0"/>
          <w:numId w:val="16"/>
        </w:numPr>
        <w:tabs>
          <w:tab w:val="left" w:pos="567"/>
        </w:tabs>
        <w:spacing w:after="0"/>
        <w:ind w:left="0" w:firstLine="0"/>
        <w:jc w:val="both"/>
      </w:pPr>
      <w:r w:rsidRPr="007E533A">
        <w:t>К</w:t>
      </w:r>
      <w:r w:rsidRPr="007E533A">
        <w:rPr>
          <w:spacing w:val="-3"/>
        </w:rPr>
        <w:t xml:space="preserve"> </w:t>
      </w:r>
      <w:r w:rsidRPr="007E533A">
        <w:t>элементам</w:t>
      </w:r>
      <w:r w:rsidRPr="007E533A">
        <w:rPr>
          <w:spacing w:val="-3"/>
        </w:rPr>
        <w:t xml:space="preserve"> </w:t>
      </w:r>
      <w:r w:rsidRPr="007E533A">
        <w:t>проектирования</w:t>
      </w:r>
      <w:r w:rsidRPr="007E533A">
        <w:rPr>
          <w:spacing w:val="-2"/>
        </w:rPr>
        <w:t xml:space="preserve"> </w:t>
      </w:r>
      <w:r w:rsidRPr="007E533A">
        <w:t>организаций</w:t>
      </w:r>
      <w:r w:rsidRPr="007E533A">
        <w:rPr>
          <w:spacing w:val="-3"/>
        </w:rPr>
        <w:t xml:space="preserve"> </w:t>
      </w:r>
      <w:r w:rsidRPr="007E533A">
        <w:t>относятся:</w:t>
      </w:r>
    </w:p>
    <w:p w:rsidR="001E1983" w:rsidRPr="007E533A" w:rsidRDefault="001E1983" w:rsidP="00710CD9">
      <w:pPr>
        <w:pStyle w:val="af1"/>
        <w:widowControl w:val="0"/>
        <w:numPr>
          <w:ilvl w:val="0"/>
          <w:numId w:val="14"/>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масштаб</w:t>
      </w:r>
      <w:r w:rsidRPr="007E533A">
        <w:rPr>
          <w:spacing w:val="-2"/>
          <w:sz w:val="24"/>
          <w:szCs w:val="24"/>
        </w:rPr>
        <w:t xml:space="preserve"> </w:t>
      </w:r>
      <w:r w:rsidRPr="007E533A">
        <w:rPr>
          <w:sz w:val="24"/>
          <w:szCs w:val="24"/>
        </w:rPr>
        <w:t>управляемости</w:t>
      </w:r>
      <w:r w:rsidRPr="007E533A">
        <w:rPr>
          <w:spacing w:val="-4"/>
          <w:sz w:val="24"/>
          <w:szCs w:val="24"/>
        </w:rPr>
        <w:t xml:space="preserve"> </w:t>
      </w:r>
      <w:r w:rsidRPr="007E533A">
        <w:rPr>
          <w:sz w:val="24"/>
          <w:szCs w:val="24"/>
        </w:rPr>
        <w:t>и</w:t>
      </w:r>
      <w:r w:rsidRPr="007E533A">
        <w:rPr>
          <w:spacing w:val="-1"/>
          <w:sz w:val="24"/>
          <w:szCs w:val="24"/>
        </w:rPr>
        <w:t xml:space="preserve"> </w:t>
      </w:r>
      <w:r w:rsidRPr="007E533A">
        <w:rPr>
          <w:sz w:val="24"/>
          <w:szCs w:val="24"/>
        </w:rPr>
        <w:t>контроля;</w:t>
      </w:r>
    </w:p>
    <w:p w:rsidR="001E1983" w:rsidRPr="007E533A" w:rsidRDefault="001E1983" w:rsidP="00710CD9">
      <w:pPr>
        <w:pStyle w:val="af1"/>
        <w:widowControl w:val="0"/>
        <w:numPr>
          <w:ilvl w:val="0"/>
          <w:numId w:val="14"/>
        </w:numPr>
        <w:tabs>
          <w:tab w:val="left" w:pos="567"/>
          <w:tab w:val="left" w:pos="1348"/>
        </w:tabs>
        <w:autoSpaceDE w:val="0"/>
        <w:autoSpaceDN w:val="0"/>
        <w:spacing w:after="0" w:line="240" w:lineRule="auto"/>
        <w:ind w:left="0" w:firstLine="0"/>
        <w:jc w:val="both"/>
        <w:rPr>
          <w:sz w:val="24"/>
          <w:szCs w:val="24"/>
        </w:rPr>
      </w:pPr>
      <w:r w:rsidRPr="007E533A">
        <w:rPr>
          <w:sz w:val="24"/>
          <w:szCs w:val="24"/>
        </w:rPr>
        <w:lastRenderedPageBreak/>
        <w:t>внешняя</w:t>
      </w:r>
      <w:r w:rsidRPr="007E533A">
        <w:rPr>
          <w:spacing w:val="-4"/>
          <w:sz w:val="24"/>
          <w:szCs w:val="24"/>
        </w:rPr>
        <w:t xml:space="preserve"> </w:t>
      </w:r>
      <w:r w:rsidRPr="007E533A">
        <w:rPr>
          <w:sz w:val="24"/>
          <w:szCs w:val="24"/>
        </w:rPr>
        <w:t>среда;</w:t>
      </w:r>
    </w:p>
    <w:p w:rsidR="001E1983" w:rsidRPr="007E533A" w:rsidRDefault="001E1983" w:rsidP="00710CD9">
      <w:pPr>
        <w:pStyle w:val="af1"/>
        <w:widowControl w:val="0"/>
        <w:numPr>
          <w:ilvl w:val="0"/>
          <w:numId w:val="14"/>
        </w:numPr>
        <w:tabs>
          <w:tab w:val="left" w:pos="567"/>
          <w:tab w:val="left" w:pos="1348"/>
        </w:tabs>
        <w:autoSpaceDE w:val="0"/>
        <w:autoSpaceDN w:val="0"/>
        <w:spacing w:after="0" w:line="240" w:lineRule="auto"/>
        <w:ind w:left="0" w:firstLine="0"/>
        <w:jc w:val="both"/>
        <w:rPr>
          <w:sz w:val="24"/>
          <w:szCs w:val="24"/>
        </w:rPr>
      </w:pPr>
      <w:r w:rsidRPr="007E533A">
        <w:rPr>
          <w:sz w:val="24"/>
          <w:szCs w:val="24"/>
        </w:rPr>
        <w:t>поведение</w:t>
      </w:r>
      <w:r w:rsidRPr="007E533A">
        <w:rPr>
          <w:spacing w:val="-3"/>
          <w:sz w:val="24"/>
          <w:szCs w:val="24"/>
        </w:rPr>
        <w:t xml:space="preserve"> </w:t>
      </w:r>
      <w:r w:rsidRPr="007E533A">
        <w:rPr>
          <w:sz w:val="24"/>
          <w:szCs w:val="24"/>
        </w:rPr>
        <w:t>людей</w:t>
      </w:r>
      <w:r w:rsidRPr="007E533A">
        <w:rPr>
          <w:spacing w:val="-1"/>
          <w:sz w:val="24"/>
          <w:szCs w:val="24"/>
        </w:rPr>
        <w:t xml:space="preserve"> </w:t>
      </w:r>
      <w:r w:rsidRPr="007E533A">
        <w:rPr>
          <w:sz w:val="24"/>
          <w:szCs w:val="24"/>
        </w:rPr>
        <w:t>в</w:t>
      </w:r>
      <w:r w:rsidRPr="007E533A">
        <w:rPr>
          <w:spacing w:val="-1"/>
          <w:sz w:val="24"/>
          <w:szCs w:val="24"/>
        </w:rPr>
        <w:t xml:space="preserve"> </w:t>
      </w:r>
      <w:r w:rsidRPr="007E533A">
        <w:rPr>
          <w:sz w:val="24"/>
          <w:szCs w:val="24"/>
        </w:rPr>
        <w:t>организации.</w:t>
      </w:r>
    </w:p>
    <w:p w:rsidR="001E1983" w:rsidRPr="007E533A" w:rsidRDefault="001E1983" w:rsidP="00710CD9">
      <w:pPr>
        <w:pStyle w:val="af1"/>
        <w:numPr>
          <w:ilvl w:val="0"/>
          <w:numId w:val="16"/>
        </w:numPr>
        <w:tabs>
          <w:tab w:val="left" w:pos="567"/>
        </w:tabs>
        <w:autoSpaceDE w:val="0"/>
        <w:autoSpaceDN w:val="0"/>
        <w:adjustRightInd w:val="0"/>
        <w:spacing w:after="0" w:line="240" w:lineRule="auto"/>
        <w:ind w:left="0" w:firstLine="0"/>
        <w:jc w:val="both"/>
        <w:rPr>
          <w:sz w:val="24"/>
          <w:szCs w:val="24"/>
        </w:rPr>
      </w:pPr>
      <w:r w:rsidRPr="007E533A">
        <w:rPr>
          <w:sz w:val="24"/>
          <w:szCs w:val="24"/>
        </w:rPr>
        <w:t>Соединение определенного вида деятельности руководителя и работн</w:t>
      </w:r>
      <w:proofErr w:type="gramStart"/>
      <w:r w:rsidRPr="007E533A">
        <w:rPr>
          <w:sz w:val="24"/>
          <w:szCs w:val="24"/>
        </w:rPr>
        <w:t>и-</w:t>
      </w:r>
      <w:proofErr w:type="gramEnd"/>
      <w:r w:rsidRPr="007E533A">
        <w:rPr>
          <w:spacing w:val="1"/>
          <w:sz w:val="24"/>
          <w:szCs w:val="24"/>
        </w:rPr>
        <w:t xml:space="preserve"> </w:t>
      </w:r>
      <w:r w:rsidRPr="007E533A">
        <w:rPr>
          <w:sz w:val="24"/>
          <w:szCs w:val="24"/>
        </w:rPr>
        <w:t>ков, которая обеспечивает взаимодействие между людьми, выполняющими эти</w:t>
      </w:r>
      <w:r w:rsidRPr="007E533A">
        <w:rPr>
          <w:spacing w:val="1"/>
          <w:sz w:val="24"/>
          <w:szCs w:val="24"/>
        </w:rPr>
        <w:t xml:space="preserve"> </w:t>
      </w:r>
      <w:r w:rsidRPr="007E533A">
        <w:rPr>
          <w:sz w:val="24"/>
          <w:szCs w:val="24"/>
        </w:rPr>
        <w:t>работы</w:t>
      </w:r>
      <w:r w:rsidRPr="007E533A">
        <w:rPr>
          <w:spacing w:val="-1"/>
          <w:sz w:val="24"/>
          <w:szCs w:val="24"/>
        </w:rPr>
        <w:t xml:space="preserve"> </w:t>
      </w:r>
      <w:r w:rsidRPr="007E533A">
        <w:rPr>
          <w:sz w:val="24"/>
          <w:szCs w:val="24"/>
        </w:rPr>
        <w:t xml:space="preserve">– </w:t>
      </w:r>
      <w:proofErr w:type="spellStart"/>
      <w:r w:rsidRPr="007E533A">
        <w:rPr>
          <w:sz w:val="24"/>
          <w:szCs w:val="24"/>
        </w:rPr>
        <w:t>это</w:t>
      </w:r>
      <w:r w:rsidR="00201538" w:rsidRPr="007E533A">
        <w:rPr>
          <w:sz w:val="24"/>
          <w:szCs w:val="24"/>
        </w:rPr>
        <w:t>______________________</w:t>
      </w:r>
      <w:r w:rsidRPr="007E533A">
        <w:rPr>
          <w:sz w:val="24"/>
          <w:szCs w:val="24"/>
        </w:rPr>
        <w:t>организации</w:t>
      </w:r>
      <w:proofErr w:type="spellEnd"/>
      <w:r w:rsidRPr="007E533A">
        <w:rPr>
          <w:sz w:val="24"/>
          <w:szCs w:val="24"/>
        </w:rPr>
        <w:t>.</w:t>
      </w:r>
    </w:p>
    <w:p w:rsidR="001E1983" w:rsidRPr="007E533A" w:rsidRDefault="001E1983" w:rsidP="00710CD9">
      <w:pPr>
        <w:pStyle w:val="af2"/>
        <w:numPr>
          <w:ilvl w:val="0"/>
          <w:numId w:val="16"/>
        </w:numPr>
        <w:tabs>
          <w:tab w:val="left" w:pos="567"/>
        </w:tabs>
        <w:spacing w:after="0"/>
        <w:ind w:left="0" w:firstLine="0"/>
        <w:jc w:val="both"/>
      </w:pPr>
      <w:r w:rsidRPr="007E533A">
        <w:t>Проектирование</w:t>
      </w:r>
      <w:r w:rsidRPr="007E533A">
        <w:rPr>
          <w:spacing w:val="44"/>
        </w:rPr>
        <w:t xml:space="preserve"> </w:t>
      </w:r>
      <w:r w:rsidRPr="007E533A">
        <w:t>организация</w:t>
      </w:r>
      <w:r w:rsidRPr="007E533A">
        <w:rPr>
          <w:spacing w:val="46"/>
        </w:rPr>
        <w:t xml:space="preserve"> </w:t>
      </w:r>
      <w:r w:rsidRPr="007E533A">
        <w:t>связано</w:t>
      </w:r>
      <w:r w:rsidRPr="007E533A">
        <w:rPr>
          <w:spacing w:val="45"/>
        </w:rPr>
        <w:t xml:space="preserve"> </w:t>
      </w:r>
      <w:r w:rsidRPr="007E533A">
        <w:t>с</w:t>
      </w:r>
      <w:r w:rsidRPr="007E533A">
        <w:rPr>
          <w:spacing w:val="44"/>
        </w:rPr>
        <w:t xml:space="preserve"> </w:t>
      </w:r>
      <w:r w:rsidRPr="007E533A">
        <w:t>технологией</w:t>
      </w:r>
      <w:r w:rsidRPr="007E533A">
        <w:rPr>
          <w:spacing w:val="45"/>
        </w:rPr>
        <w:t xml:space="preserve"> </w:t>
      </w:r>
      <w:r w:rsidRPr="007E533A">
        <w:t>работы</w:t>
      </w:r>
      <w:r w:rsidRPr="007E533A">
        <w:rPr>
          <w:spacing w:val="45"/>
        </w:rPr>
        <w:t xml:space="preserve"> </w:t>
      </w:r>
      <w:r w:rsidRPr="007E533A">
        <w:t>по</w:t>
      </w:r>
      <w:r w:rsidRPr="007E533A">
        <w:rPr>
          <w:spacing w:val="45"/>
        </w:rPr>
        <w:t xml:space="preserve"> </w:t>
      </w:r>
      <w:r w:rsidRPr="007E533A">
        <w:t>следующим</w:t>
      </w:r>
      <w:r w:rsidRPr="007E533A">
        <w:rPr>
          <w:spacing w:val="-1"/>
        </w:rPr>
        <w:t xml:space="preserve"> </w:t>
      </w:r>
      <w:r w:rsidRPr="007E533A">
        <w:t>направлениям:</w:t>
      </w:r>
    </w:p>
    <w:p w:rsidR="001E1983" w:rsidRPr="007E533A" w:rsidRDefault="001E1983" w:rsidP="00710CD9">
      <w:pPr>
        <w:pStyle w:val="af1"/>
        <w:widowControl w:val="0"/>
        <w:numPr>
          <w:ilvl w:val="0"/>
          <w:numId w:val="15"/>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рынки</w:t>
      </w:r>
      <w:r w:rsidRPr="007E533A">
        <w:rPr>
          <w:spacing w:val="-2"/>
          <w:sz w:val="24"/>
          <w:szCs w:val="24"/>
        </w:rPr>
        <w:t xml:space="preserve"> </w:t>
      </w:r>
      <w:r w:rsidRPr="007E533A">
        <w:rPr>
          <w:sz w:val="24"/>
          <w:szCs w:val="24"/>
        </w:rPr>
        <w:t>сбыта</w:t>
      </w:r>
      <w:r w:rsidRPr="007E533A">
        <w:rPr>
          <w:spacing w:val="-4"/>
          <w:sz w:val="24"/>
          <w:szCs w:val="24"/>
        </w:rPr>
        <w:t xml:space="preserve"> </w:t>
      </w:r>
      <w:r w:rsidRPr="007E533A">
        <w:rPr>
          <w:sz w:val="24"/>
          <w:szCs w:val="24"/>
        </w:rPr>
        <w:t>и</w:t>
      </w:r>
      <w:r w:rsidRPr="007E533A">
        <w:rPr>
          <w:spacing w:val="-2"/>
          <w:sz w:val="24"/>
          <w:szCs w:val="24"/>
        </w:rPr>
        <w:t xml:space="preserve"> </w:t>
      </w:r>
      <w:r w:rsidRPr="007E533A">
        <w:rPr>
          <w:sz w:val="24"/>
          <w:szCs w:val="24"/>
        </w:rPr>
        <w:t>территориальное</w:t>
      </w:r>
      <w:r w:rsidRPr="007E533A">
        <w:rPr>
          <w:spacing w:val="-4"/>
          <w:sz w:val="24"/>
          <w:szCs w:val="24"/>
        </w:rPr>
        <w:t xml:space="preserve"> </w:t>
      </w:r>
      <w:r w:rsidRPr="007E533A">
        <w:rPr>
          <w:sz w:val="24"/>
          <w:szCs w:val="24"/>
        </w:rPr>
        <w:t>размещение</w:t>
      </w:r>
      <w:r w:rsidRPr="007E533A">
        <w:rPr>
          <w:spacing w:val="-3"/>
          <w:sz w:val="24"/>
          <w:szCs w:val="24"/>
        </w:rPr>
        <w:t xml:space="preserve"> </w:t>
      </w:r>
      <w:r w:rsidRPr="007E533A">
        <w:rPr>
          <w:sz w:val="24"/>
          <w:szCs w:val="24"/>
        </w:rPr>
        <w:t>производства;</w:t>
      </w:r>
    </w:p>
    <w:p w:rsidR="001E1983" w:rsidRPr="007E533A" w:rsidRDefault="001E1983" w:rsidP="00710CD9">
      <w:pPr>
        <w:pStyle w:val="af1"/>
        <w:widowControl w:val="0"/>
        <w:numPr>
          <w:ilvl w:val="0"/>
          <w:numId w:val="15"/>
        </w:numPr>
        <w:tabs>
          <w:tab w:val="left" w:pos="567"/>
          <w:tab w:val="left" w:pos="1348"/>
        </w:tabs>
        <w:autoSpaceDE w:val="0"/>
        <w:autoSpaceDN w:val="0"/>
        <w:spacing w:after="0" w:line="240" w:lineRule="auto"/>
        <w:ind w:left="0" w:firstLine="0"/>
        <w:jc w:val="both"/>
        <w:rPr>
          <w:sz w:val="24"/>
          <w:szCs w:val="24"/>
        </w:rPr>
      </w:pPr>
      <w:r w:rsidRPr="007E533A">
        <w:rPr>
          <w:sz w:val="24"/>
          <w:szCs w:val="24"/>
        </w:rPr>
        <w:t>проектирование</w:t>
      </w:r>
      <w:r w:rsidRPr="007E533A">
        <w:rPr>
          <w:spacing w:val="-3"/>
          <w:sz w:val="24"/>
          <w:szCs w:val="24"/>
        </w:rPr>
        <w:t xml:space="preserve"> </w:t>
      </w:r>
      <w:r w:rsidRPr="007E533A">
        <w:rPr>
          <w:sz w:val="24"/>
          <w:szCs w:val="24"/>
        </w:rPr>
        <w:t>работ</w:t>
      </w:r>
      <w:r w:rsidRPr="007E533A">
        <w:rPr>
          <w:spacing w:val="-3"/>
          <w:sz w:val="24"/>
          <w:szCs w:val="24"/>
        </w:rPr>
        <w:t xml:space="preserve"> </w:t>
      </w:r>
      <w:r w:rsidRPr="007E533A">
        <w:rPr>
          <w:sz w:val="24"/>
          <w:szCs w:val="24"/>
        </w:rPr>
        <w:t>организации;</w:t>
      </w:r>
    </w:p>
    <w:p w:rsidR="001E1983" w:rsidRPr="007E533A" w:rsidRDefault="001E1983" w:rsidP="00710CD9">
      <w:pPr>
        <w:pStyle w:val="af1"/>
        <w:widowControl w:val="0"/>
        <w:numPr>
          <w:ilvl w:val="0"/>
          <w:numId w:val="15"/>
        </w:numPr>
        <w:tabs>
          <w:tab w:val="left" w:pos="567"/>
          <w:tab w:val="left" w:pos="1348"/>
        </w:tabs>
        <w:autoSpaceDE w:val="0"/>
        <w:autoSpaceDN w:val="0"/>
        <w:spacing w:after="0" w:line="240" w:lineRule="auto"/>
        <w:ind w:left="0" w:firstLine="0"/>
        <w:jc w:val="both"/>
        <w:rPr>
          <w:sz w:val="24"/>
          <w:szCs w:val="24"/>
        </w:rPr>
      </w:pPr>
      <w:r w:rsidRPr="007E533A">
        <w:rPr>
          <w:sz w:val="24"/>
          <w:szCs w:val="24"/>
        </w:rPr>
        <w:t>разделение</w:t>
      </w:r>
      <w:r w:rsidRPr="007E533A">
        <w:rPr>
          <w:spacing w:val="-3"/>
          <w:sz w:val="24"/>
          <w:szCs w:val="24"/>
        </w:rPr>
        <w:t xml:space="preserve"> </w:t>
      </w:r>
      <w:r w:rsidRPr="007E533A">
        <w:rPr>
          <w:sz w:val="24"/>
          <w:szCs w:val="24"/>
        </w:rPr>
        <w:t>труда</w:t>
      </w:r>
      <w:r w:rsidRPr="007E533A">
        <w:rPr>
          <w:spacing w:val="-2"/>
          <w:sz w:val="24"/>
          <w:szCs w:val="24"/>
        </w:rPr>
        <w:t xml:space="preserve"> </w:t>
      </w:r>
      <w:r w:rsidRPr="007E533A">
        <w:rPr>
          <w:sz w:val="24"/>
          <w:szCs w:val="24"/>
        </w:rPr>
        <w:t>и группировка</w:t>
      </w:r>
      <w:r w:rsidRPr="007E533A">
        <w:rPr>
          <w:spacing w:val="-2"/>
          <w:sz w:val="24"/>
          <w:szCs w:val="24"/>
        </w:rPr>
        <w:t xml:space="preserve"> </w:t>
      </w:r>
      <w:r w:rsidRPr="007E533A">
        <w:rPr>
          <w:sz w:val="24"/>
          <w:szCs w:val="24"/>
        </w:rPr>
        <w:t>работы.</w:t>
      </w:r>
    </w:p>
    <w:p w:rsidR="001E1983" w:rsidRPr="007E533A" w:rsidRDefault="001E1983" w:rsidP="00710CD9">
      <w:pPr>
        <w:pStyle w:val="af2"/>
        <w:numPr>
          <w:ilvl w:val="0"/>
          <w:numId w:val="16"/>
        </w:numPr>
        <w:tabs>
          <w:tab w:val="left" w:pos="567"/>
        </w:tabs>
        <w:spacing w:after="0"/>
        <w:ind w:left="0" w:firstLine="0"/>
        <w:jc w:val="both"/>
      </w:pPr>
      <w:r w:rsidRPr="007E533A">
        <w:t>Горизонтальная</w:t>
      </w:r>
      <w:r w:rsidRPr="007E533A">
        <w:rPr>
          <w:spacing w:val="-5"/>
        </w:rPr>
        <w:t xml:space="preserve"> </w:t>
      </w:r>
      <w:r w:rsidRPr="007E533A">
        <w:t>специализация</w:t>
      </w:r>
      <w:r w:rsidRPr="007E533A">
        <w:rPr>
          <w:spacing w:val="-6"/>
        </w:rPr>
        <w:t xml:space="preserve"> </w:t>
      </w:r>
      <w:r w:rsidRPr="007E533A">
        <w:t>–</w:t>
      </w:r>
      <w:r w:rsidRPr="007E533A">
        <w:rPr>
          <w:spacing w:val="-5"/>
        </w:rPr>
        <w:t xml:space="preserve"> </w:t>
      </w:r>
      <w:r w:rsidRPr="007E533A">
        <w:t>это</w:t>
      </w:r>
      <w:r w:rsidR="00201538" w:rsidRPr="007E533A">
        <w:t>_________________</w:t>
      </w:r>
    </w:p>
    <w:p w:rsidR="001E1983" w:rsidRPr="007E533A" w:rsidRDefault="001E1983" w:rsidP="00710CD9">
      <w:pPr>
        <w:pStyle w:val="af2"/>
        <w:numPr>
          <w:ilvl w:val="0"/>
          <w:numId w:val="16"/>
        </w:numPr>
        <w:tabs>
          <w:tab w:val="left" w:pos="567"/>
        </w:tabs>
        <w:spacing w:after="0"/>
        <w:ind w:left="0" w:firstLine="0"/>
        <w:jc w:val="both"/>
      </w:pPr>
      <w:r w:rsidRPr="007E533A">
        <w:t>Диверсификация</w:t>
      </w:r>
      <w:r w:rsidRPr="007E533A">
        <w:rPr>
          <w:spacing w:val="-3"/>
        </w:rPr>
        <w:t xml:space="preserve"> </w:t>
      </w:r>
      <w:r w:rsidRPr="007E533A">
        <w:t>– это</w:t>
      </w:r>
      <w:r w:rsidR="00201538" w:rsidRPr="007E533A">
        <w:t>_______________</w:t>
      </w:r>
    </w:p>
    <w:p w:rsidR="00201538" w:rsidRPr="007E533A" w:rsidRDefault="00201538" w:rsidP="00710CD9">
      <w:pPr>
        <w:pStyle w:val="af1"/>
        <w:widowControl w:val="0"/>
        <w:numPr>
          <w:ilvl w:val="0"/>
          <w:numId w:val="16"/>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________________группа этапов жизненного цикла организации, включающая этапы нечувствительности и ликвидации (утилизации), которые характеризуются решением внутренних проблем в компании, причем, внутренние и внешние отношения рассматриваются в отдельности.</w:t>
      </w:r>
    </w:p>
    <w:p w:rsidR="00201538" w:rsidRPr="007E533A" w:rsidRDefault="00C15FF5" w:rsidP="00710CD9">
      <w:pPr>
        <w:pStyle w:val="af1"/>
        <w:widowControl w:val="0"/>
        <w:numPr>
          <w:ilvl w:val="0"/>
          <w:numId w:val="16"/>
        </w:numPr>
        <w:tabs>
          <w:tab w:val="left" w:pos="567"/>
          <w:tab w:val="left" w:pos="1347"/>
          <w:tab w:val="left" w:pos="1348"/>
        </w:tabs>
        <w:autoSpaceDE w:val="0"/>
        <w:autoSpaceDN w:val="0"/>
        <w:spacing w:after="0" w:line="240" w:lineRule="auto"/>
        <w:ind w:left="0" w:firstLine="0"/>
        <w:jc w:val="both"/>
        <w:rPr>
          <w:sz w:val="24"/>
          <w:szCs w:val="24"/>
        </w:rPr>
      </w:pPr>
      <w:r w:rsidRPr="007E533A">
        <w:rPr>
          <w:sz w:val="24"/>
          <w:szCs w:val="24"/>
        </w:rPr>
        <w:t>________________</w:t>
      </w:r>
      <w:r w:rsidR="00201538" w:rsidRPr="007E533A">
        <w:rPr>
          <w:sz w:val="24"/>
          <w:szCs w:val="24"/>
        </w:rPr>
        <w:t>группа этапов жизненного цикла организации, включающая  этапы внедрения, роста, зрелости, насыщения, спада и краха, которые характеризуются решением внешних и внутренних проблем компании во взаимосвязи.</w:t>
      </w:r>
    </w:p>
    <w:p w:rsidR="00201538" w:rsidRPr="007E533A" w:rsidRDefault="00201538" w:rsidP="00201538">
      <w:pPr>
        <w:pStyle w:val="af1"/>
        <w:widowControl w:val="0"/>
        <w:tabs>
          <w:tab w:val="left" w:pos="567"/>
          <w:tab w:val="left" w:pos="1348"/>
          <w:tab w:val="center" w:pos="5102"/>
          <w:tab w:val="left" w:pos="8135"/>
        </w:tabs>
        <w:autoSpaceDE w:val="0"/>
        <w:autoSpaceDN w:val="0"/>
        <w:adjustRightInd w:val="0"/>
        <w:spacing w:after="0" w:line="240" w:lineRule="auto"/>
        <w:ind w:left="0"/>
        <w:jc w:val="both"/>
        <w:rPr>
          <w:b/>
          <w:color w:val="000000"/>
          <w:sz w:val="24"/>
          <w:szCs w:val="24"/>
        </w:rPr>
      </w:pPr>
    </w:p>
    <w:p w:rsidR="009F5443" w:rsidRPr="007E533A" w:rsidRDefault="009F5443" w:rsidP="009F5443">
      <w:pPr>
        <w:jc w:val="center"/>
        <w:rPr>
          <w:b/>
          <w:bCs/>
        </w:rPr>
      </w:pPr>
      <w:r w:rsidRPr="007E533A">
        <w:rPr>
          <w:b/>
          <w:bCs/>
        </w:rPr>
        <w:t>3</w:t>
      </w:r>
      <w:r w:rsidR="0062720E" w:rsidRPr="007E533A">
        <w:rPr>
          <w:b/>
          <w:bCs/>
        </w:rPr>
        <w:t>.</w:t>
      </w:r>
      <w:r w:rsidR="002D16AA" w:rsidRPr="007E533A">
        <w:rPr>
          <w:b/>
          <w:bCs/>
        </w:rPr>
        <w:t>5</w:t>
      </w:r>
      <w:r w:rsidRPr="007E533A">
        <w:rPr>
          <w:b/>
          <w:bCs/>
        </w:rPr>
        <w:t xml:space="preserve"> Перечень теоретических вопросов к экзамену</w:t>
      </w:r>
    </w:p>
    <w:p w:rsidR="009F5443" w:rsidRPr="007E533A" w:rsidRDefault="009F5443" w:rsidP="009F5443">
      <w:pPr>
        <w:jc w:val="center"/>
        <w:rPr>
          <w:b/>
          <w:bCs/>
          <w:iCs/>
        </w:rPr>
      </w:pPr>
      <w:r w:rsidRPr="007E533A">
        <w:rPr>
          <w:iCs/>
        </w:rPr>
        <w:t>(для оценки знаний)</w:t>
      </w:r>
    </w:p>
    <w:p w:rsidR="009F5443" w:rsidRPr="007E533A" w:rsidRDefault="009F5443" w:rsidP="009F5443">
      <w:pPr>
        <w:tabs>
          <w:tab w:val="left" w:pos="284"/>
          <w:tab w:val="left" w:pos="426"/>
        </w:tabs>
        <w:ind w:firstLine="567"/>
        <w:rPr>
          <w:b/>
          <w:bCs/>
        </w:rPr>
      </w:pPr>
      <w:r w:rsidRPr="007E533A">
        <w:rPr>
          <w:b/>
          <w:bCs/>
        </w:rPr>
        <w:t xml:space="preserve">Раздел 1. </w:t>
      </w:r>
      <w:r w:rsidR="00C77FD2" w:rsidRPr="007E533A">
        <w:rPr>
          <w:b/>
          <w:bCs/>
        </w:rPr>
        <w:t>Организационные модели и модели организаций</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Эволюция организационной теории</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Модели организации</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Типы организаций</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Законы организации</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Системный, процессный и ситуационные подходы в организации</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Связи, иерархия и полномочия в организации</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Структура управления  и принципы ее построения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Типы организационных структур  управления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Методы построения организационных структур и факторы, влияющие на выбор их типа</w:t>
      </w:r>
    </w:p>
    <w:p w:rsidR="00C77FD2" w:rsidRPr="007E533A" w:rsidRDefault="00C77FD2" w:rsidP="006C4462">
      <w:pPr>
        <w:tabs>
          <w:tab w:val="left" w:pos="284"/>
          <w:tab w:val="left" w:pos="426"/>
        </w:tabs>
        <w:ind w:firstLine="567"/>
      </w:pPr>
    </w:p>
    <w:p w:rsidR="00CB5993" w:rsidRPr="007E533A" w:rsidRDefault="00CB5993" w:rsidP="009F5443">
      <w:pPr>
        <w:tabs>
          <w:tab w:val="left" w:pos="284"/>
          <w:tab w:val="left" w:pos="426"/>
        </w:tabs>
        <w:ind w:firstLine="567"/>
        <w:rPr>
          <w:b/>
          <w:bCs/>
        </w:rPr>
      </w:pPr>
      <w:r w:rsidRPr="007E533A">
        <w:rPr>
          <w:b/>
          <w:bCs/>
        </w:rPr>
        <w:t xml:space="preserve">Раздел 2. </w:t>
      </w:r>
      <w:r w:rsidR="00C77FD2" w:rsidRPr="007E533A">
        <w:rPr>
          <w:b/>
          <w:bCs/>
        </w:rPr>
        <w:t>Организационное проектирование и управление изменениями в кадровом менеджменте</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Сущность и содержание организационного проектирования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Элементы организационного проектирования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Анализ факторов организационного проектирования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Этапы организационного проектирования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Методы и инструменты организационного проектирования</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Проектирование потребности в персонале</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Жизненный цикл организации и организационные изменения. Инновации в организациях</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Основные принципы проведения реинжиниринга</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Концепция бенчмаркинга. Основы аутсорсинга</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Понятие и виды организационных изменений. Методы и этапы организационных изменений.</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Сопротивление изменениям в кадровом менеджменте</w:t>
      </w:r>
    </w:p>
    <w:p w:rsidR="006C4462" w:rsidRPr="007E533A" w:rsidRDefault="006C4462" w:rsidP="00710CD9">
      <w:pPr>
        <w:pStyle w:val="af1"/>
        <w:numPr>
          <w:ilvl w:val="0"/>
          <w:numId w:val="5"/>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Кадровый консалтинг. Оценка эффективности развития организации</w:t>
      </w:r>
    </w:p>
    <w:p w:rsidR="00B1606A" w:rsidRPr="007E533A" w:rsidRDefault="00B1606A" w:rsidP="009F5443">
      <w:pPr>
        <w:jc w:val="center"/>
        <w:rPr>
          <w:b/>
          <w:bCs/>
        </w:rPr>
      </w:pPr>
    </w:p>
    <w:p w:rsidR="00AE6B09" w:rsidRPr="007E533A" w:rsidRDefault="00AE6B09" w:rsidP="00AE6B09">
      <w:pPr>
        <w:jc w:val="center"/>
        <w:rPr>
          <w:b/>
          <w:bCs/>
          <w:sz w:val="28"/>
          <w:szCs w:val="28"/>
        </w:rPr>
      </w:pPr>
      <w:r w:rsidRPr="007E533A">
        <w:rPr>
          <w:b/>
          <w:bCs/>
          <w:sz w:val="28"/>
          <w:szCs w:val="28"/>
        </w:rPr>
        <w:lastRenderedPageBreak/>
        <w:t>4. Методические материалы, определяющие процедуру оценивания</w:t>
      </w:r>
    </w:p>
    <w:p w:rsidR="00AE6B09" w:rsidRPr="007E533A" w:rsidRDefault="00AE6B09" w:rsidP="00AE6B09">
      <w:pPr>
        <w:pStyle w:val="af2"/>
        <w:spacing w:after="0"/>
        <w:jc w:val="center"/>
        <w:rPr>
          <w:b/>
          <w:bCs/>
          <w:sz w:val="28"/>
          <w:szCs w:val="28"/>
        </w:rPr>
      </w:pPr>
      <w:r w:rsidRPr="007E533A">
        <w:rPr>
          <w:b/>
          <w:bCs/>
          <w:sz w:val="28"/>
          <w:szCs w:val="28"/>
        </w:rPr>
        <w:t>знаний, умений, навыков и (или) опыта деятельности</w:t>
      </w:r>
    </w:p>
    <w:p w:rsidR="00AE6B09" w:rsidRPr="007E533A" w:rsidRDefault="00AE6B09" w:rsidP="00AE6B09">
      <w:pPr>
        <w:pStyle w:val="af2"/>
        <w:jc w:val="center"/>
        <w:rPr>
          <w:b/>
          <w:bCs/>
        </w:rPr>
      </w:pPr>
    </w:p>
    <w:p w:rsidR="00AE6B09" w:rsidRPr="007E533A" w:rsidRDefault="00AE6B09" w:rsidP="00AE6B09">
      <w:pPr>
        <w:pStyle w:val="Style1"/>
        <w:widowControl/>
        <w:tabs>
          <w:tab w:val="num" w:pos="435"/>
        </w:tabs>
        <w:ind w:firstLine="540"/>
        <w:jc w:val="both"/>
      </w:pPr>
      <w:r w:rsidRPr="007E533A">
        <w:rPr>
          <w:color w:val="333333"/>
        </w:rPr>
        <w:t xml:space="preserve">В таблице приведены описания процедур проведения </w:t>
      </w:r>
      <w:r w:rsidRPr="007E533A">
        <w:t>контрольно-оценочных мероприятий и процедур оценивания результатов обучения с помощью оценочных средств в соответствии с рабочей программой дисциплины.</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8062"/>
      </w:tblGrid>
      <w:tr w:rsidR="00AE6B09" w:rsidRPr="007E533A" w:rsidTr="00AC6970">
        <w:tc>
          <w:tcPr>
            <w:tcW w:w="1861" w:type="dxa"/>
            <w:vAlign w:val="center"/>
          </w:tcPr>
          <w:p w:rsidR="00AE6B09" w:rsidRPr="007E533A" w:rsidRDefault="00AE6B09" w:rsidP="00AE6B09">
            <w:pPr>
              <w:jc w:val="center"/>
              <w:rPr>
                <w:sz w:val="20"/>
                <w:szCs w:val="20"/>
              </w:rPr>
            </w:pPr>
            <w:r w:rsidRPr="007E533A">
              <w:rPr>
                <w:sz w:val="20"/>
                <w:szCs w:val="20"/>
              </w:rPr>
              <w:t>Наименование</w:t>
            </w:r>
          </w:p>
          <w:p w:rsidR="00AE6B09" w:rsidRPr="007E533A" w:rsidRDefault="00AE6B09" w:rsidP="00AE6B09">
            <w:pPr>
              <w:jc w:val="center"/>
              <w:rPr>
                <w:sz w:val="20"/>
                <w:szCs w:val="20"/>
              </w:rPr>
            </w:pPr>
            <w:r w:rsidRPr="007E533A">
              <w:rPr>
                <w:sz w:val="20"/>
                <w:szCs w:val="20"/>
              </w:rPr>
              <w:t>оценочного</w:t>
            </w:r>
          </w:p>
          <w:p w:rsidR="00AE6B09" w:rsidRPr="007E533A" w:rsidRDefault="00AE6B09" w:rsidP="00AE6B09">
            <w:pPr>
              <w:tabs>
                <w:tab w:val="left" w:pos="1944"/>
              </w:tabs>
              <w:ind w:right="49"/>
              <w:jc w:val="center"/>
              <w:rPr>
                <w:sz w:val="20"/>
                <w:szCs w:val="20"/>
              </w:rPr>
            </w:pPr>
            <w:r w:rsidRPr="007E533A">
              <w:rPr>
                <w:sz w:val="20"/>
                <w:szCs w:val="20"/>
              </w:rPr>
              <w:t>средства</w:t>
            </w:r>
          </w:p>
        </w:tc>
        <w:tc>
          <w:tcPr>
            <w:tcW w:w="8062" w:type="dxa"/>
            <w:vAlign w:val="center"/>
          </w:tcPr>
          <w:p w:rsidR="00AE6B09" w:rsidRPr="007E533A" w:rsidRDefault="00AE6B09" w:rsidP="00AE6B09">
            <w:pPr>
              <w:pStyle w:val="Style1"/>
              <w:widowControl/>
              <w:tabs>
                <w:tab w:val="num" w:pos="435"/>
              </w:tabs>
              <w:jc w:val="center"/>
              <w:rPr>
                <w:sz w:val="20"/>
                <w:szCs w:val="20"/>
              </w:rPr>
            </w:pPr>
            <w:r w:rsidRPr="007E533A">
              <w:rPr>
                <w:sz w:val="20"/>
                <w:szCs w:val="20"/>
              </w:rPr>
              <w:t>Описания процедуры проведения контрольно-оценочного мероприятия</w:t>
            </w:r>
          </w:p>
          <w:p w:rsidR="00AE6B09" w:rsidRPr="007E533A" w:rsidRDefault="00AE6B09" w:rsidP="00AE6B09">
            <w:pPr>
              <w:pStyle w:val="Style1"/>
              <w:widowControl/>
              <w:tabs>
                <w:tab w:val="num" w:pos="435"/>
              </w:tabs>
              <w:jc w:val="center"/>
              <w:rPr>
                <w:sz w:val="20"/>
                <w:szCs w:val="20"/>
              </w:rPr>
            </w:pPr>
            <w:r w:rsidRPr="007E533A">
              <w:rPr>
                <w:sz w:val="20"/>
                <w:szCs w:val="20"/>
              </w:rPr>
              <w:t>и процедуры оценивания результатов обучения</w:t>
            </w:r>
          </w:p>
        </w:tc>
      </w:tr>
      <w:tr w:rsidR="00AE6B09" w:rsidRPr="007E533A" w:rsidTr="00AC6970">
        <w:tc>
          <w:tcPr>
            <w:tcW w:w="1861" w:type="dxa"/>
            <w:vAlign w:val="center"/>
          </w:tcPr>
          <w:p w:rsidR="00AE6B09" w:rsidRPr="007E533A" w:rsidRDefault="00AE6B09" w:rsidP="00AE6B09">
            <w:pPr>
              <w:jc w:val="both"/>
              <w:rPr>
                <w:sz w:val="20"/>
                <w:szCs w:val="20"/>
              </w:rPr>
            </w:pPr>
            <w:r w:rsidRPr="007E533A">
              <w:rPr>
                <w:sz w:val="20"/>
                <w:szCs w:val="20"/>
              </w:rPr>
              <w:t>Задания реконструктивного уровня</w:t>
            </w:r>
          </w:p>
        </w:tc>
        <w:tc>
          <w:tcPr>
            <w:tcW w:w="8062" w:type="dxa"/>
          </w:tcPr>
          <w:p w:rsidR="00AE6B09" w:rsidRPr="007E533A" w:rsidRDefault="00AE6B09" w:rsidP="00AE6B09">
            <w:pPr>
              <w:jc w:val="both"/>
              <w:rPr>
                <w:iCs/>
                <w:sz w:val="20"/>
                <w:szCs w:val="20"/>
              </w:rPr>
            </w:pPr>
            <w:r w:rsidRPr="007E533A">
              <w:rPr>
                <w:iCs/>
                <w:sz w:val="20"/>
                <w:szCs w:val="20"/>
              </w:rPr>
              <w:t>Выполнение заданий реконструктивного уровня, предусмотренные рабочей программой дисциплины, проводятся во время практических занятий. Вариантов заданий по теме не менее пяти. Во время выполнения заданий пользоваться учебниками, справочниками, конспектами лекций, тетрадями для практических занятий разрешено.</w:t>
            </w:r>
          </w:p>
          <w:p w:rsidR="00AE6B09" w:rsidRPr="007E533A" w:rsidRDefault="00AE6B09" w:rsidP="00AE6B09">
            <w:pPr>
              <w:pStyle w:val="Style1"/>
              <w:widowControl/>
              <w:tabs>
                <w:tab w:val="num" w:pos="435"/>
              </w:tabs>
              <w:jc w:val="both"/>
              <w:rPr>
                <w:rStyle w:val="FontStyle20"/>
                <w:sz w:val="20"/>
                <w:szCs w:val="20"/>
              </w:rPr>
            </w:pPr>
            <w:r w:rsidRPr="007E533A">
              <w:rPr>
                <w:iCs/>
                <w:sz w:val="20"/>
                <w:szCs w:val="20"/>
              </w:rPr>
              <w:t>Преподаватель на практическом занятии, предшествующем занятию проведения контроля, доводит до обучающихся: тему, количество заданий и время выполнения заданий</w:t>
            </w:r>
          </w:p>
        </w:tc>
      </w:tr>
      <w:tr w:rsidR="00AE6B09" w:rsidRPr="007E533A" w:rsidTr="00AC6970">
        <w:tc>
          <w:tcPr>
            <w:tcW w:w="1861" w:type="dxa"/>
            <w:vAlign w:val="center"/>
          </w:tcPr>
          <w:p w:rsidR="00AE6B09" w:rsidRPr="007E533A" w:rsidRDefault="00AE6B09" w:rsidP="00AE6B09">
            <w:pPr>
              <w:rPr>
                <w:sz w:val="20"/>
                <w:szCs w:val="20"/>
              </w:rPr>
            </w:pPr>
            <w:r w:rsidRPr="007E533A">
              <w:rPr>
                <w:sz w:val="20"/>
                <w:szCs w:val="20"/>
              </w:rPr>
              <w:t>Собеседование</w:t>
            </w:r>
          </w:p>
        </w:tc>
        <w:tc>
          <w:tcPr>
            <w:tcW w:w="8062" w:type="dxa"/>
          </w:tcPr>
          <w:p w:rsidR="00AE6B09" w:rsidRPr="007E533A" w:rsidRDefault="00AE6B09" w:rsidP="00AC6970">
            <w:pPr>
              <w:jc w:val="both"/>
              <w:rPr>
                <w:iCs/>
                <w:sz w:val="20"/>
                <w:szCs w:val="20"/>
              </w:rPr>
            </w:pPr>
            <w:r w:rsidRPr="007E533A">
              <w:rPr>
                <w:iCs/>
                <w:sz w:val="20"/>
                <w:szCs w:val="20"/>
              </w:rPr>
              <w:t>Собеседование проводится на практическом занятии по теме, изученной на лекции. Во время собеседования пользоваться учебниками, справочниками, конспектами лекций, тетрадями для практических занятий разрешено.</w:t>
            </w:r>
          </w:p>
          <w:p w:rsidR="00AE6B09" w:rsidRPr="007E533A" w:rsidRDefault="00AE6B09" w:rsidP="00AC6970">
            <w:pPr>
              <w:jc w:val="both"/>
              <w:rPr>
                <w:iCs/>
                <w:sz w:val="20"/>
                <w:szCs w:val="20"/>
              </w:rPr>
            </w:pPr>
            <w:r w:rsidRPr="007E533A">
              <w:rPr>
                <w:iCs/>
                <w:sz w:val="20"/>
                <w:szCs w:val="20"/>
              </w:rPr>
              <w:t>Преподаватель на лекции, предшествующей занятию проведения контроля, доводит до обучающихся: тему и примерные вопросы</w:t>
            </w:r>
          </w:p>
        </w:tc>
      </w:tr>
      <w:tr w:rsidR="009B024E" w:rsidRPr="007E533A" w:rsidTr="009B024E">
        <w:tc>
          <w:tcPr>
            <w:tcW w:w="1861" w:type="dxa"/>
            <w:tcBorders>
              <w:top w:val="single" w:sz="4" w:space="0" w:color="auto"/>
              <w:left w:val="single" w:sz="4" w:space="0" w:color="auto"/>
              <w:bottom w:val="single" w:sz="4" w:space="0" w:color="auto"/>
              <w:right w:val="single" w:sz="4" w:space="0" w:color="auto"/>
            </w:tcBorders>
            <w:vAlign w:val="center"/>
          </w:tcPr>
          <w:p w:rsidR="009B024E" w:rsidRPr="007E533A" w:rsidRDefault="009B024E" w:rsidP="00220062">
            <w:pPr>
              <w:rPr>
                <w:sz w:val="20"/>
                <w:szCs w:val="20"/>
              </w:rPr>
            </w:pPr>
            <w:r w:rsidRPr="007E533A">
              <w:rPr>
                <w:sz w:val="20"/>
                <w:szCs w:val="20"/>
              </w:rPr>
              <w:t>Кейс-задача (ситуационная задача)</w:t>
            </w:r>
          </w:p>
        </w:tc>
        <w:tc>
          <w:tcPr>
            <w:tcW w:w="8062" w:type="dxa"/>
            <w:tcBorders>
              <w:top w:val="single" w:sz="4" w:space="0" w:color="auto"/>
              <w:left w:val="single" w:sz="4" w:space="0" w:color="auto"/>
              <w:bottom w:val="single" w:sz="4" w:space="0" w:color="auto"/>
              <w:right w:val="single" w:sz="4" w:space="0" w:color="auto"/>
            </w:tcBorders>
          </w:tcPr>
          <w:p w:rsidR="009B024E" w:rsidRPr="007E533A" w:rsidRDefault="009B024E" w:rsidP="00220062">
            <w:pPr>
              <w:jc w:val="both"/>
              <w:rPr>
                <w:iCs/>
                <w:sz w:val="20"/>
                <w:szCs w:val="20"/>
              </w:rPr>
            </w:pPr>
            <w:r w:rsidRPr="007E533A">
              <w:rPr>
                <w:iCs/>
                <w:sz w:val="20"/>
                <w:szCs w:val="20"/>
              </w:rPr>
              <w:t>Выполнение кейс-задач, предусмотренных рабочей программой дисциплины, проводится во время практических занятий. Форма проведения: индивидуально или в команде. Во время выполнения кейс-задач пользоваться учебниками, справочниками, конспектами лекций, тетрадями для практических занятий разрешено.</w:t>
            </w:r>
          </w:p>
          <w:p w:rsidR="009B024E" w:rsidRPr="007E533A" w:rsidRDefault="009B024E" w:rsidP="00220062">
            <w:pPr>
              <w:jc w:val="both"/>
              <w:rPr>
                <w:iCs/>
                <w:sz w:val="20"/>
                <w:szCs w:val="20"/>
              </w:rPr>
            </w:pPr>
            <w:r w:rsidRPr="007E533A">
              <w:rPr>
                <w:iCs/>
                <w:sz w:val="20"/>
                <w:szCs w:val="20"/>
              </w:rPr>
              <w:t>Преподаватель на практическом занятии, предшествующем занятию проведения кейс-задач, доводит до обучающихся: тему, форму и время выполнения кейс-задачи</w:t>
            </w:r>
          </w:p>
        </w:tc>
      </w:tr>
      <w:tr w:rsidR="009B024E" w:rsidRPr="007E533A" w:rsidTr="009B024E">
        <w:tc>
          <w:tcPr>
            <w:tcW w:w="1861" w:type="dxa"/>
            <w:tcBorders>
              <w:top w:val="single" w:sz="4" w:space="0" w:color="auto"/>
              <w:left w:val="single" w:sz="4" w:space="0" w:color="auto"/>
              <w:bottom w:val="single" w:sz="4" w:space="0" w:color="auto"/>
              <w:right w:val="single" w:sz="4" w:space="0" w:color="auto"/>
            </w:tcBorders>
            <w:vAlign w:val="center"/>
          </w:tcPr>
          <w:p w:rsidR="009B024E" w:rsidRPr="007E533A" w:rsidRDefault="009B024E" w:rsidP="00220062">
            <w:pPr>
              <w:rPr>
                <w:sz w:val="20"/>
                <w:szCs w:val="20"/>
              </w:rPr>
            </w:pPr>
            <w:r w:rsidRPr="007E533A">
              <w:rPr>
                <w:sz w:val="20"/>
                <w:szCs w:val="20"/>
              </w:rPr>
              <w:t>Доклад</w:t>
            </w:r>
          </w:p>
        </w:tc>
        <w:tc>
          <w:tcPr>
            <w:tcW w:w="8062" w:type="dxa"/>
            <w:tcBorders>
              <w:top w:val="single" w:sz="4" w:space="0" w:color="auto"/>
              <w:left w:val="single" w:sz="4" w:space="0" w:color="auto"/>
              <w:bottom w:val="single" w:sz="4" w:space="0" w:color="auto"/>
              <w:right w:val="single" w:sz="4" w:space="0" w:color="auto"/>
            </w:tcBorders>
          </w:tcPr>
          <w:p w:rsidR="009B024E" w:rsidRPr="007E533A" w:rsidRDefault="009B024E" w:rsidP="00220062">
            <w:pPr>
              <w:jc w:val="both"/>
              <w:rPr>
                <w:iCs/>
                <w:sz w:val="20"/>
                <w:szCs w:val="20"/>
              </w:rPr>
            </w:pPr>
            <w:r w:rsidRPr="007E533A">
              <w:rPr>
                <w:iCs/>
                <w:sz w:val="20"/>
                <w:szCs w:val="20"/>
              </w:rPr>
              <w:t xml:space="preserve">Доклад проводится во время практических занятий. Темы докладов прописаны в рабочей программе дисциплины по конкретной теме учебного занятия. Докладчик представляет презентацию, по окончании которой адресует аудитории вопросы для контроля усвоения материала доклада. </w:t>
            </w:r>
          </w:p>
          <w:p w:rsidR="009B024E" w:rsidRPr="007E533A" w:rsidRDefault="009B024E" w:rsidP="00220062">
            <w:pPr>
              <w:jc w:val="both"/>
              <w:rPr>
                <w:iCs/>
                <w:sz w:val="20"/>
                <w:szCs w:val="20"/>
              </w:rPr>
            </w:pPr>
            <w:r w:rsidRPr="007E533A">
              <w:rPr>
                <w:iCs/>
                <w:sz w:val="20"/>
                <w:szCs w:val="20"/>
              </w:rPr>
              <w:t>Преподаватель на практическом занятии, предшествующем занятию проведения контроля, доводит до обучающихся перечень тем и время доклада</w:t>
            </w:r>
          </w:p>
        </w:tc>
      </w:tr>
      <w:tr w:rsidR="0025763C" w:rsidRPr="007E533A" w:rsidTr="00257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1" w:type="dxa"/>
            <w:tcBorders>
              <w:top w:val="single" w:sz="4" w:space="0" w:color="auto"/>
              <w:left w:val="single" w:sz="4" w:space="0" w:color="auto"/>
              <w:bottom w:val="single" w:sz="4" w:space="0" w:color="auto"/>
              <w:right w:val="single" w:sz="4" w:space="0" w:color="auto"/>
            </w:tcBorders>
            <w:vAlign w:val="center"/>
          </w:tcPr>
          <w:p w:rsidR="0025763C" w:rsidRPr="007E533A" w:rsidRDefault="0025763C" w:rsidP="0025763C">
            <w:pPr>
              <w:rPr>
                <w:sz w:val="20"/>
                <w:szCs w:val="20"/>
              </w:rPr>
            </w:pPr>
            <w:r w:rsidRPr="007E533A">
              <w:rPr>
                <w:sz w:val="20"/>
                <w:szCs w:val="20"/>
              </w:rPr>
              <w:t>Тест</w:t>
            </w:r>
          </w:p>
        </w:tc>
        <w:tc>
          <w:tcPr>
            <w:tcW w:w="8062" w:type="dxa"/>
            <w:tcBorders>
              <w:top w:val="single" w:sz="4" w:space="0" w:color="auto"/>
              <w:left w:val="single" w:sz="4" w:space="0" w:color="auto"/>
              <w:bottom w:val="single" w:sz="4" w:space="0" w:color="auto"/>
              <w:right w:val="single" w:sz="4" w:space="0" w:color="auto"/>
            </w:tcBorders>
          </w:tcPr>
          <w:p w:rsidR="0025763C" w:rsidRPr="007E533A" w:rsidRDefault="0025763C" w:rsidP="0025763C">
            <w:pPr>
              <w:jc w:val="both"/>
              <w:rPr>
                <w:sz w:val="20"/>
                <w:szCs w:val="20"/>
              </w:rPr>
            </w:pPr>
            <w:r w:rsidRPr="007E533A">
              <w:rPr>
                <w:sz w:val="20"/>
                <w:szCs w:val="20"/>
              </w:rPr>
              <w:t>Средство, позволяющее оценить знания, умения, навыки и (или) опыт деятельности обучающегося по дисциплине.</w:t>
            </w:r>
          </w:p>
          <w:p w:rsidR="0025763C" w:rsidRPr="007E533A" w:rsidRDefault="0025763C" w:rsidP="0025763C">
            <w:pPr>
              <w:jc w:val="both"/>
              <w:rPr>
                <w:iCs/>
                <w:sz w:val="20"/>
                <w:szCs w:val="20"/>
              </w:rPr>
            </w:pPr>
            <w:r w:rsidRPr="007E533A">
              <w:rPr>
                <w:sz w:val="20"/>
                <w:szCs w:val="20"/>
              </w:rPr>
              <w:t>Преподаватель на последнем практическом занятии напоминает обучающимся, что они могут посмотреть перечень вопросов к тесту в ФОС, размещенном электронной информационно-образовательной среде Университета, доступной обучающемуся через его личный кабинет.</w:t>
            </w:r>
          </w:p>
        </w:tc>
      </w:tr>
    </w:tbl>
    <w:p w:rsidR="00AE6B09" w:rsidRPr="007E533A" w:rsidRDefault="00AE6B09" w:rsidP="00AE6B09">
      <w:pPr>
        <w:jc w:val="center"/>
        <w:rPr>
          <w:b/>
          <w:bCs/>
        </w:rPr>
      </w:pPr>
    </w:p>
    <w:p w:rsidR="00AE6B09" w:rsidRPr="007E533A" w:rsidRDefault="00AE6B09" w:rsidP="00AE6B09">
      <w:pPr>
        <w:ind w:firstLine="540"/>
        <w:jc w:val="both"/>
        <w:rPr>
          <w:iCs/>
          <w:color w:val="FF0000"/>
        </w:rPr>
      </w:pPr>
      <w:r w:rsidRPr="007E533A">
        <w:rPr>
          <w:iCs/>
        </w:rPr>
        <w:t xml:space="preserve">Для организации и проведения промежуточной аттестации (в форме </w:t>
      </w:r>
      <w:r w:rsidR="00AC6970" w:rsidRPr="007E533A">
        <w:rPr>
          <w:iCs/>
        </w:rPr>
        <w:t>экзамена</w:t>
      </w:r>
      <w:r w:rsidRPr="007E533A">
        <w:rPr>
          <w:iCs/>
        </w:rPr>
        <w:t>) составляются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A6A62" w:rsidRPr="007E533A">
        <w:rPr>
          <w:iCs/>
        </w:rPr>
        <w:t xml:space="preserve"> </w:t>
      </w:r>
    </w:p>
    <w:p w:rsidR="00AE6B09" w:rsidRPr="007E533A" w:rsidRDefault="00AE6B09" w:rsidP="00C31222">
      <w:pPr>
        <w:ind w:firstLine="540"/>
        <w:jc w:val="both"/>
        <w:rPr>
          <w:iCs/>
        </w:rPr>
      </w:pPr>
      <w:r w:rsidRPr="007E533A">
        <w:rPr>
          <w:iCs/>
        </w:rPr>
        <w:t>– перечень теоретических вопросов для оценки знаний</w:t>
      </w:r>
      <w:r w:rsidR="00C31222" w:rsidRPr="007E533A">
        <w:rPr>
          <w:iCs/>
        </w:rPr>
        <w:t>.</w:t>
      </w:r>
    </w:p>
    <w:p w:rsidR="00AE6B09" w:rsidRPr="007E533A" w:rsidRDefault="00AE6B09" w:rsidP="00AE6B09">
      <w:pPr>
        <w:ind w:firstLine="709"/>
        <w:jc w:val="both"/>
        <w:rPr>
          <w:iCs/>
        </w:rPr>
      </w:pPr>
      <w:r w:rsidRPr="007E533A">
        <w:rPr>
          <w:iCs/>
        </w:rPr>
        <w:t xml:space="preserve">Перечень теоретических вопросов </w:t>
      </w:r>
      <w:r w:rsidR="00AC6970" w:rsidRPr="007E533A">
        <w:rPr>
          <w:iCs/>
        </w:rPr>
        <w:t>к экзамену</w:t>
      </w:r>
      <w:r w:rsidRPr="007E533A">
        <w:rPr>
          <w:iCs/>
        </w:rPr>
        <w:t xml:space="preserve"> </w:t>
      </w:r>
      <w:proofErr w:type="gramStart"/>
      <w:r w:rsidRPr="007E533A">
        <w:rPr>
          <w:iCs/>
        </w:rPr>
        <w:t>обучающиеся</w:t>
      </w:r>
      <w:proofErr w:type="gramEnd"/>
      <w:r w:rsidRPr="007E533A">
        <w:rPr>
          <w:iCs/>
        </w:rPr>
        <w:t xml:space="preserve"> получают в начале семестра через электронную информационно-образовательную среду </w:t>
      </w:r>
      <w:proofErr w:type="spellStart"/>
      <w:r w:rsidR="004B1A67" w:rsidRPr="007E533A">
        <w:rPr>
          <w:iCs/>
        </w:rPr>
        <w:t>КрИЖТ</w:t>
      </w:r>
      <w:proofErr w:type="spellEnd"/>
      <w:r w:rsidR="004B1A67" w:rsidRPr="007E533A">
        <w:rPr>
          <w:iCs/>
        </w:rPr>
        <w:t xml:space="preserve"> </w:t>
      </w:r>
      <w:proofErr w:type="spellStart"/>
      <w:r w:rsidR="00750047" w:rsidRPr="007E533A">
        <w:rPr>
          <w:iCs/>
        </w:rPr>
        <w:t>ИрГУПС</w:t>
      </w:r>
      <w:proofErr w:type="spellEnd"/>
      <w:r w:rsidRPr="007E533A">
        <w:rPr>
          <w:iCs/>
        </w:rPr>
        <w:t xml:space="preserve"> (личный кабинет обучающегося).</w:t>
      </w:r>
    </w:p>
    <w:p w:rsidR="00AE6B09" w:rsidRPr="007E533A" w:rsidRDefault="00AE6B09" w:rsidP="00AE6B09">
      <w:pPr>
        <w:ind w:firstLine="709"/>
        <w:jc w:val="center"/>
      </w:pPr>
    </w:p>
    <w:p w:rsidR="00AC6970" w:rsidRPr="007E533A" w:rsidRDefault="00AC6970" w:rsidP="00AC6970">
      <w:pPr>
        <w:jc w:val="center"/>
        <w:rPr>
          <w:b/>
          <w:bCs/>
        </w:rPr>
      </w:pPr>
      <w:r w:rsidRPr="007E533A">
        <w:rPr>
          <w:b/>
          <w:bCs/>
        </w:rPr>
        <w:t>Описание процедур проведения промежуточной аттестации в форме экзамена</w:t>
      </w:r>
    </w:p>
    <w:p w:rsidR="00AC6970" w:rsidRPr="007E533A" w:rsidRDefault="00AC6970" w:rsidP="00AC6970">
      <w:pPr>
        <w:jc w:val="center"/>
        <w:rPr>
          <w:b/>
          <w:bCs/>
        </w:rPr>
      </w:pPr>
      <w:r w:rsidRPr="007E533A">
        <w:rPr>
          <w:b/>
          <w:bCs/>
        </w:rPr>
        <w:t>и оценивания результатов обучения</w:t>
      </w:r>
    </w:p>
    <w:p w:rsidR="00AC6970" w:rsidRPr="007E533A" w:rsidRDefault="00AC6970" w:rsidP="00AC6970">
      <w:pPr>
        <w:ind w:firstLine="540"/>
        <w:jc w:val="both"/>
        <w:rPr>
          <w:iCs/>
        </w:rPr>
      </w:pPr>
      <w:r w:rsidRPr="007E533A">
        <w:rPr>
          <w:iCs/>
        </w:rPr>
        <w:t>Промежуточная аттестация в форме экзамена проводится путем устного собеседования по билетам. Билеты составлены таким образом, что в каждый из них включал в себя теоретические вопросы и практические задания.</w:t>
      </w:r>
    </w:p>
    <w:p w:rsidR="00AC6970" w:rsidRPr="007E533A" w:rsidRDefault="00AC6970" w:rsidP="00AC6970">
      <w:pPr>
        <w:ind w:firstLine="540"/>
        <w:jc w:val="both"/>
        <w:rPr>
          <w:iCs/>
        </w:rPr>
      </w:pPr>
      <w:r w:rsidRPr="007E533A">
        <w:rPr>
          <w:iCs/>
        </w:rPr>
        <w:t xml:space="preserve">Билет содержит: два теоретических вопроса для оценки знаний. Теоретические вопросы выбираются из перечня вопросов к экзамену; три практических задания: два из них для оценки умений (выбираются из перечня типовых простых практических заданий к экзамену); </w:t>
      </w:r>
      <w:r w:rsidRPr="007E533A">
        <w:rPr>
          <w:iCs/>
        </w:rPr>
        <w:lastRenderedPageBreak/>
        <w:t>третье практическое задание для оценки навыков и (или) опыта деятельности (выбираются из перечня типовых практических заданий к экзамену).</w:t>
      </w:r>
    </w:p>
    <w:p w:rsidR="00AC6970" w:rsidRPr="007E533A" w:rsidRDefault="00AC6970" w:rsidP="00AC6970">
      <w:pPr>
        <w:ind w:firstLine="540"/>
        <w:jc w:val="both"/>
        <w:rPr>
          <w:iCs/>
          <w:color w:val="333333"/>
        </w:rPr>
      </w:pPr>
      <w:r w:rsidRPr="007E533A">
        <w:rPr>
          <w:iCs/>
        </w:rPr>
        <w:t xml:space="preserve">Распределение теоретических вопросов и практических заданий по экзаменационным билетам находится в закрытом для обучающихся доступе. Разработанный комплект билетов (25-30 билетов) </w:t>
      </w:r>
      <w:r w:rsidRPr="007E533A">
        <w:rPr>
          <w:iCs/>
          <w:color w:val="333333"/>
        </w:rPr>
        <w:t>не выставляется в</w:t>
      </w:r>
      <w:r w:rsidRPr="007E533A">
        <w:rPr>
          <w:iCs/>
        </w:rPr>
        <w:t xml:space="preserve"> электронную информационно-образовательную среду </w:t>
      </w:r>
      <w:proofErr w:type="spellStart"/>
      <w:r w:rsidRPr="007E533A">
        <w:rPr>
          <w:iCs/>
        </w:rPr>
        <w:t>ИрГУПС</w:t>
      </w:r>
      <w:proofErr w:type="spellEnd"/>
      <w:r w:rsidRPr="007E533A">
        <w:rPr>
          <w:iCs/>
        </w:rPr>
        <w:t>, а</w:t>
      </w:r>
      <w:r w:rsidRPr="007E533A">
        <w:rPr>
          <w:iCs/>
          <w:color w:val="333333"/>
        </w:rPr>
        <w:t xml:space="preserve"> хранится на кафедре-разработчике ФОС на бумажном носителе в составе ФОС по дисциплине.</w:t>
      </w:r>
    </w:p>
    <w:p w:rsidR="00AC6970" w:rsidRPr="007E533A" w:rsidRDefault="00AC6970" w:rsidP="00AC6970">
      <w:pPr>
        <w:ind w:firstLine="540"/>
        <w:jc w:val="both"/>
        <w:rPr>
          <w:iCs/>
        </w:rPr>
      </w:pPr>
      <w:r w:rsidRPr="007E533A">
        <w:rPr>
          <w:iCs/>
        </w:rPr>
        <w:t>На экзамене обучающийся берет билет, для подготовки ответа на экзаменационный билет обучающемуся отводится время в пределах 45 минут. В процессе ответа обучающегося на вопросы и задания билета, преподаватель может задавать дополнительные вопросы.</w:t>
      </w:r>
    </w:p>
    <w:p w:rsidR="00AC6970" w:rsidRPr="007E533A" w:rsidRDefault="00AC6970" w:rsidP="00AC6970">
      <w:pPr>
        <w:ind w:firstLine="540"/>
        <w:jc w:val="both"/>
        <w:rPr>
          <w:iCs/>
        </w:rPr>
      </w:pPr>
      <w:r w:rsidRPr="007E533A">
        <w:rPr>
          <w:iCs/>
        </w:rPr>
        <w:t xml:space="preserve">Каждый вопрос/задание билета оценивается по </w:t>
      </w:r>
      <w:proofErr w:type="spellStart"/>
      <w:r w:rsidRPr="007E533A">
        <w:rPr>
          <w:iCs/>
        </w:rPr>
        <w:t>четырехбалльной</w:t>
      </w:r>
      <w:proofErr w:type="spellEnd"/>
      <w:r w:rsidRPr="007E533A">
        <w:rPr>
          <w:iCs/>
        </w:rPr>
        <w:t xml:space="preserve"> системе, а далее вычисляется среднее арифметическое оценок, полученных за каждый вопрос/задание. Среднее арифметическое оценок округляется до целого по правилам округления.</w:t>
      </w:r>
    </w:p>
    <w:p w:rsidR="009B024E" w:rsidRPr="007E533A" w:rsidRDefault="009B024E" w:rsidP="009B024E">
      <w:pPr>
        <w:ind w:firstLine="540"/>
        <w:jc w:val="both"/>
      </w:pPr>
      <w:r w:rsidRPr="007E533A">
        <w:t>Обучающиеся, не сдавшие в течение семестра контрольные работы, предусмотренные рабочей программой дисциплины, должны, прежде чем взять экзаменационный билет, выполнить КР, объяснив решение заданий и ответив на вопросы преподавателя по теме работы. Вопросы по теме работы выбираются из перечня вопросов к экзамену.</w:t>
      </w:r>
    </w:p>
    <w:p w:rsidR="00823B77" w:rsidRPr="007E533A" w:rsidRDefault="00823B77" w:rsidP="009B024E">
      <w:pPr>
        <w:ind w:firstLine="540"/>
        <w:jc w:val="both"/>
      </w:pPr>
    </w:p>
    <w:p w:rsidR="00823B77" w:rsidRPr="007E533A" w:rsidRDefault="00823B77" w:rsidP="009B024E">
      <w:pPr>
        <w:ind w:firstLine="540"/>
        <w:jc w:val="both"/>
      </w:pPr>
    </w:p>
    <w:p w:rsidR="00823B77" w:rsidRPr="007E533A" w:rsidRDefault="00823B77" w:rsidP="009B024E">
      <w:pPr>
        <w:ind w:firstLine="540"/>
        <w:jc w:val="both"/>
      </w:pPr>
    </w:p>
    <w:p w:rsidR="00823B77" w:rsidRPr="007E533A" w:rsidRDefault="00823B77" w:rsidP="009B024E">
      <w:pPr>
        <w:ind w:firstLine="540"/>
        <w:jc w:val="both"/>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72"/>
        <w:gridCol w:w="2835"/>
      </w:tblGrid>
      <w:tr w:rsidR="009B024E" w:rsidRPr="007E533A" w:rsidTr="00220062">
        <w:trPr>
          <w:trHeight w:val="1061"/>
        </w:trPr>
        <w:tc>
          <w:tcPr>
            <w:tcW w:w="2088" w:type="dxa"/>
          </w:tcPr>
          <w:p w:rsidR="004B1A67" w:rsidRPr="007E533A" w:rsidRDefault="004B1A67" w:rsidP="00220062">
            <w:pPr>
              <w:jc w:val="center"/>
              <w:rPr>
                <w:noProof/>
              </w:rPr>
            </w:pPr>
          </w:p>
          <w:p w:rsidR="004B1A67" w:rsidRPr="007E533A" w:rsidRDefault="00F87989" w:rsidP="00220062">
            <w:pPr>
              <w:jc w:val="center"/>
              <w:rPr>
                <w:noProof/>
              </w:rPr>
            </w:pPr>
            <w:r w:rsidRPr="007E533A">
              <w:rPr>
                <w:noProof/>
              </w:rPr>
              <w:drawing>
                <wp:inline distT="0" distB="0" distL="0" distR="0">
                  <wp:extent cx="1036320" cy="267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6320" cy="267970"/>
                          </a:xfrm>
                          <a:prstGeom prst="rect">
                            <a:avLst/>
                          </a:prstGeom>
                          <a:noFill/>
                        </pic:spPr>
                      </pic:pic>
                    </a:graphicData>
                  </a:graphic>
                </wp:inline>
              </w:drawing>
            </w:r>
          </w:p>
          <w:p w:rsidR="004B1A67" w:rsidRPr="007E533A" w:rsidRDefault="004B1A67" w:rsidP="00220062">
            <w:pPr>
              <w:jc w:val="center"/>
              <w:rPr>
                <w:noProof/>
              </w:rPr>
            </w:pPr>
          </w:p>
          <w:p w:rsidR="009B024E" w:rsidRPr="007E533A" w:rsidRDefault="009B024E" w:rsidP="00220062">
            <w:pPr>
              <w:jc w:val="center"/>
              <w:rPr>
                <w:sz w:val="20"/>
                <w:szCs w:val="20"/>
              </w:rPr>
            </w:pPr>
            <w:r w:rsidRPr="007E533A">
              <w:rPr>
                <w:sz w:val="20"/>
                <w:szCs w:val="20"/>
              </w:rPr>
              <w:t>202</w:t>
            </w:r>
            <w:r w:rsidR="004B1A67" w:rsidRPr="007E533A">
              <w:rPr>
                <w:sz w:val="20"/>
                <w:szCs w:val="20"/>
              </w:rPr>
              <w:t>3</w:t>
            </w:r>
            <w:r w:rsidRPr="007E533A">
              <w:rPr>
                <w:sz w:val="20"/>
                <w:szCs w:val="20"/>
              </w:rPr>
              <w:t>-202</w:t>
            </w:r>
            <w:r w:rsidR="004B1A67" w:rsidRPr="007E533A">
              <w:rPr>
                <w:sz w:val="20"/>
                <w:szCs w:val="20"/>
              </w:rPr>
              <w:t>4</w:t>
            </w:r>
          </w:p>
          <w:p w:rsidR="009B024E" w:rsidRPr="007E533A" w:rsidRDefault="009B024E" w:rsidP="00220062">
            <w:pPr>
              <w:jc w:val="center"/>
              <w:rPr>
                <w:sz w:val="20"/>
                <w:szCs w:val="20"/>
              </w:rPr>
            </w:pPr>
            <w:r w:rsidRPr="007E533A">
              <w:rPr>
                <w:sz w:val="20"/>
                <w:szCs w:val="20"/>
              </w:rPr>
              <w:t>учебный год</w:t>
            </w:r>
          </w:p>
        </w:tc>
        <w:tc>
          <w:tcPr>
            <w:tcW w:w="5072" w:type="dxa"/>
            <w:vAlign w:val="center"/>
          </w:tcPr>
          <w:p w:rsidR="009B024E" w:rsidRPr="007E533A" w:rsidRDefault="009B024E" w:rsidP="00220062">
            <w:pPr>
              <w:pStyle w:val="3"/>
              <w:jc w:val="center"/>
              <w:rPr>
                <w:rFonts w:ascii="Times New Roman" w:hAnsi="Times New Roman" w:cs="Times New Roman"/>
                <w:b w:val="0"/>
                <w:bCs w:val="0"/>
                <w:color w:val="333333"/>
                <w:sz w:val="20"/>
                <w:szCs w:val="20"/>
                <w:u w:val="single"/>
              </w:rPr>
            </w:pPr>
            <w:r w:rsidRPr="007E533A">
              <w:rPr>
                <w:rFonts w:ascii="Times New Roman" w:hAnsi="Times New Roman" w:cs="Times New Roman"/>
                <w:color w:val="333333"/>
                <w:sz w:val="20"/>
                <w:szCs w:val="20"/>
              </w:rPr>
              <w:t>Экзаменационный билет № 1</w:t>
            </w:r>
          </w:p>
          <w:p w:rsidR="009B024E" w:rsidRPr="007E533A" w:rsidRDefault="009B024E" w:rsidP="00220062">
            <w:pPr>
              <w:jc w:val="center"/>
              <w:rPr>
                <w:b/>
                <w:bCs/>
                <w:color w:val="333333"/>
                <w:sz w:val="20"/>
                <w:szCs w:val="20"/>
              </w:rPr>
            </w:pPr>
            <w:r w:rsidRPr="007E533A">
              <w:rPr>
                <w:b/>
                <w:bCs/>
                <w:color w:val="333333"/>
                <w:sz w:val="20"/>
                <w:szCs w:val="20"/>
              </w:rPr>
              <w:t>по дисциплине «</w:t>
            </w:r>
            <w:r w:rsidR="00C31222" w:rsidRPr="007E533A">
              <w:rPr>
                <w:b/>
                <w:bCs/>
                <w:color w:val="333333"/>
                <w:sz w:val="20"/>
                <w:szCs w:val="20"/>
              </w:rPr>
              <w:t>Теория организации и организационное проектирование</w:t>
            </w:r>
            <w:r w:rsidRPr="007E533A">
              <w:rPr>
                <w:b/>
                <w:bCs/>
                <w:color w:val="333333"/>
                <w:sz w:val="20"/>
                <w:szCs w:val="20"/>
              </w:rPr>
              <w:t>»</w:t>
            </w:r>
          </w:p>
          <w:p w:rsidR="009B024E" w:rsidRPr="007E533A" w:rsidRDefault="009B024E" w:rsidP="00220062">
            <w:pPr>
              <w:jc w:val="center"/>
              <w:rPr>
                <w:b/>
                <w:bCs/>
                <w:color w:val="333333"/>
                <w:sz w:val="20"/>
                <w:szCs w:val="20"/>
              </w:rPr>
            </w:pPr>
          </w:p>
          <w:p w:rsidR="00385F36" w:rsidRPr="007E533A" w:rsidRDefault="00385F36" w:rsidP="00385F36">
            <w:pPr>
              <w:jc w:val="center"/>
              <w:rPr>
                <w:b/>
                <w:bCs/>
                <w:sz w:val="20"/>
                <w:szCs w:val="20"/>
              </w:rPr>
            </w:pPr>
            <w:r w:rsidRPr="007E533A">
              <w:rPr>
                <w:b/>
                <w:bCs/>
                <w:i/>
                <w:sz w:val="20"/>
                <w:szCs w:val="20"/>
              </w:rPr>
              <w:t xml:space="preserve">Специализация/профиль </w:t>
            </w:r>
            <w:r w:rsidRPr="007E533A">
              <w:rPr>
                <w:bCs/>
                <w:sz w:val="20"/>
                <w:szCs w:val="20"/>
                <w:u w:val="single"/>
              </w:rPr>
              <w:t xml:space="preserve">Стратегическое управление </w:t>
            </w:r>
            <w:r w:rsidRPr="007E533A">
              <w:rPr>
                <w:sz w:val="20"/>
                <w:szCs w:val="20"/>
                <w:u w:val="single"/>
              </w:rPr>
              <w:t>персоналом</w:t>
            </w:r>
            <w:r w:rsidRPr="007E533A">
              <w:rPr>
                <w:sz w:val="20"/>
                <w:szCs w:val="20"/>
              </w:rPr>
              <w:t xml:space="preserve"> _</w:t>
            </w:r>
            <w:r w:rsidR="00C31222" w:rsidRPr="007E533A">
              <w:rPr>
                <w:sz w:val="20"/>
                <w:szCs w:val="20"/>
                <w:u w:val="single"/>
              </w:rPr>
              <w:t>1</w:t>
            </w:r>
            <w:r w:rsidRPr="007E533A">
              <w:rPr>
                <w:sz w:val="20"/>
                <w:szCs w:val="20"/>
              </w:rPr>
              <w:t>___</w:t>
            </w:r>
            <w:r w:rsidRPr="007E533A">
              <w:rPr>
                <w:b/>
                <w:bCs/>
                <w:sz w:val="20"/>
                <w:szCs w:val="20"/>
              </w:rPr>
              <w:t xml:space="preserve"> семестр</w:t>
            </w:r>
          </w:p>
          <w:p w:rsidR="009B024E" w:rsidRPr="007E533A" w:rsidRDefault="009B024E" w:rsidP="00220062">
            <w:pPr>
              <w:jc w:val="center"/>
              <w:rPr>
                <w:iCs/>
                <w:sz w:val="20"/>
                <w:szCs w:val="20"/>
              </w:rPr>
            </w:pPr>
          </w:p>
        </w:tc>
        <w:tc>
          <w:tcPr>
            <w:tcW w:w="2835" w:type="dxa"/>
            <w:vAlign w:val="center"/>
          </w:tcPr>
          <w:p w:rsidR="009B024E" w:rsidRPr="007E533A" w:rsidRDefault="009B024E" w:rsidP="00220062">
            <w:pPr>
              <w:spacing w:line="360" w:lineRule="auto"/>
              <w:jc w:val="center"/>
              <w:rPr>
                <w:color w:val="333333"/>
                <w:sz w:val="20"/>
                <w:szCs w:val="20"/>
              </w:rPr>
            </w:pPr>
            <w:r w:rsidRPr="007E533A">
              <w:rPr>
                <w:color w:val="333333"/>
                <w:sz w:val="20"/>
                <w:szCs w:val="20"/>
              </w:rPr>
              <w:t>Утверждаю</w:t>
            </w:r>
          </w:p>
          <w:p w:rsidR="009B024E" w:rsidRPr="007E533A" w:rsidRDefault="009B024E" w:rsidP="00220062">
            <w:pPr>
              <w:jc w:val="center"/>
              <w:rPr>
                <w:color w:val="333333"/>
                <w:sz w:val="20"/>
                <w:szCs w:val="20"/>
              </w:rPr>
            </w:pPr>
            <w:r w:rsidRPr="007E533A">
              <w:rPr>
                <w:color w:val="333333"/>
                <w:sz w:val="20"/>
                <w:szCs w:val="20"/>
              </w:rPr>
              <w:t>Заведующий кафедрой</w:t>
            </w:r>
          </w:p>
          <w:p w:rsidR="009B024E" w:rsidRPr="007E533A" w:rsidRDefault="009B024E" w:rsidP="00220062">
            <w:pPr>
              <w:jc w:val="center"/>
              <w:rPr>
                <w:b/>
                <w:bCs/>
                <w:color w:val="333333"/>
                <w:sz w:val="20"/>
                <w:szCs w:val="20"/>
              </w:rPr>
            </w:pPr>
            <w:r w:rsidRPr="007E533A">
              <w:rPr>
                <w:color w:val="333333"/>
                <w:sz w:val="20"/>
                <w:szCs w:val="20"/>
              </w:rPr>
              <w:t>«</w:t>
            </w:r>
            <w:r w:rsidR="004B1A67" w:rsidRPr="007E533A">
              <w:rPr>
                <w:color w:val="333333"/>
                <w:sz w:val="20"/>
                <w:szCs w:val="20"/>
              </w:rPr>
              <w:t>Управление персоналом</w:t>
            </w:r>
            <w:r w:rsidRPr="007E533A">
              <w:rPr>
                <w:color w:val="333333"/>
                <w:sz w:val="20"/>
                <w:szCs w:val="20"/>
              </w:rPr>
              <w:t xml:space="preserve">» </w:t>
            </w:r>
            <w:proofErr w:type="spellStart"/>
            <w:r w:rsidR="004B1A67" w:rsidRPr="007E533A">
              <w:rPr>
                <w:color w:val="333333"/>
                <w:sz w:val="20"/>
                <w:szCs w:val="20"/>
              </w:rPr>
              <w:t>КрИЖТ</w:t>
            </w:r>
            <w:proofErr w:type="spellEnd"/>
            <w:r w:rsidR="004B1A67" w:rsidRPr="007E533A">
              <w:rPr>
                <w:color w:val="333333"/>
                <w:sz w:val="20"/>
                <w:szCs w:val="20"/>
              </w:rPr>
              <w:t xml:space="preserve"> </w:t>
            </w:r>
            <w:proofErr w:type="spellStart"/>
            <w:r w:rsidRPr="007E533A">
              <w:rPr>
                <w:color w:val="333333"/>
                <w:sz w:val="20"/>
                <w:szCs w:val="20"/>
              </w:rPr>
              <w:t>ИрГУПС</w:t>
            </w:r>
            <w:proofErr w:type="spellEnd"/>
          </w:p>
          <w:p w:rsidR="009B024E" w:rsidRPr="007E533A" w:rsidRDefault="009B024E" w:rsidP="00220062">
            <w:pPr>
              <w:jc w:val="center"/>
              <w:rPr>
                <w:sz w:val="20"/>
                <w:szCs w:val="20"/>
              </w:rPr>
            </w:pPr>
            <w:r w:rsidRPr="007E533A">
              <w:rPr>
                <w:color w:val="333333"/>
                <w:sz w:val="20"/>
                <w:szCs w:val="20"/>
              </w:rPr>
              <w:t>____________</w:t>
            </w:r>
            <w:r w:rsidR="004B1A67" w:rsidRPr="007E533A">
              <w:rPr>
                <w:color w:val="333333"/>
                <w:sz w:val="20"/>
                <w:szCs w:val="20"/>
              </w:rPr>
              <w:t>В.О. Колмаков</w:t>
            </w:r>
          </w:p>
        </w:tc>
      </w:tr>
      <w:tr w:rsidR="00385F36" w:rsidTr="008354A4">
        <w:trPr>
          <w:trHeight w:val="982"/>
        </w:trPr>
        <w:tc>
          <w:tcPr>
            <w:tcW w:w="9995" w:type="dxa"/>
            <w:gridSpan w:val="3"/>
          </w:tcPr>
          <w:p w:rsidR="00C31222" w:rsidRPr="007E533A" w:rsidRDefault="00C31222" w:rsidP="00C31222">
            <w:pPr>
              <w:pStyle w:val="af1"/>
              <w:numPr>
                <w:ilvl w:val="0"/>
                <w:numId w:val="21"/>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Эволюция организационной теории</w:t>
            </w:r>
          </w:p>
          <w:p w:rsidR="00C31222" w:rsidRPr="007E533A" w:rsidRDefault="00C31222" w:rsidP="00C31222">
            <w:pPr>
              <w:pStyle w:val="af1"/>
              <w:numPr>
                <w:ilvl w:val="0"/>
                <w:numId w:val="21"/>
              </w:numPr>
              <w:autoSpaceDE w:val="0"/>
              <w:autoSpaceDN w:val="0"/>
              <w:adjustRightInd w:val="0"/>
              <w:spacing w:after="0" w:line="240" w:lineRule="auto"/>
              <w:rPr>
                <w:rFonts w:eastAsia="Times New Roman"/>
                <w:sz w:val="24"/>
                <w:szCs w:val="24"/>
                <w:lang w:eastAsia="ru-RU"/>
              </w:rPr>
            </w:pPr>
            <w:r w:rsidRPr="007E533A">
              <w:rPr>
                <w:rFonts w:eastAsia="Times New Roman"/>
                <w:sz w:val="24"/>
                <w:szCs w:val="24"/>
                <w:lang w:eastAsia="ru-RU"/>
              </w:rPr>
              <w:t>Сущность и содержание организационного проектирования</w:t>
            </w:r>
          </w:p>
          <w:p w:rsidR="00385F36" w:rsidRPr="00385F36" w:rsidRDefault="00385F36" w:rsidP="00385F36">
            <w:pPr>
              <w:jc w:val="both"/>
              <w:rPr>
                <w:b/>
                <w:bCs/>
                <w:color w:val="333333"/>
                <w:sz w:val="20"/>
                <w:szCs w:val="20"/>
              </w:rPr>
            </w:pPr>
          </w:p>
        </w:tc>
      </w:tr>
    </w:tbl>
    <w:p w:rsidR="00AC6970" w:rsidRPr="003C615F" w:rsidRDefault="00AC6970" w:rsidP="008354A4"/>
    <w:sectPr w:rsidR="00AC6970" w:rsidRPr="003C615F" w:rsidSect="00CC6BB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20002A87" w:usb1="00000000" w:usb2="00000000"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4"/>
    <w:lvl w:ilvl="0">
      <w:start w:val="1"/>
      <w:numFmt w:val="bullet"/>
      <w:lvlText w:val=""/>
      <w:lvlJc w:val="left"/>
      <w:pPr>
        <w:tabs>
          <w:tab w:val="num" w:pos="720"/>
        </w:tabs>
        <w:ind w:left="720" w:hanging="360"/>
      </w:pPr>
      <w:rPr>
        <w:rFonts w:ascii="Symbol" w:hAnsi="Symbol" w:cs="Symbol"/>
      </w:rPr>
    </w:lvl>
  </w:abstractNum>
  <w:abstractNum w:abstractNumId="2">
    <w:nsid w:val="0000000A"/>
    <w:multiLevelType w:val="singleLevel"/>
    <w:tmpl w:val="0000000A"/>
    <w:name w:val="WW8Num22"/>
    <w:lvl w:ilvl="0">
      <w:start w:val="1"/>
      <w:numFmt w:val="bullet"/>
      <w:lvlText w:val=""/>
      <w:lvlJc w:val="left"/>
      <w:pPr>
        <w:tabs>
          <w:tab w:val="num" w:pos="720"/>
        </w:tabs>
        <w:ind w:left="720" w:hanging="360"/>
      </w:pPr>
      <w:rPr>
        <w:rFonts w:ascii="Symbol" w:hAnsi="Symbol" w:cs="Symbol"/>
      </w:rPr>
    </w:lvl>
  </w:abstractNum>
  <w:abstractNum w:abstractNumId="3">
    <w:nsid w:val="037D04DA"/>
    <w:multiLevelType w:val="multilevel"/>
    <w:tmpl w:val="3804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61901"/>
    <w:multiLevelType w:val="hybridMultilevel"/>
    <w:tmpl w:val="F1C019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7CD6150"/>
    <w:multiLevelType w:val="hybridMultilevel"/>
    <w:tmpl w:val="02AE3436"/>
    <w:lvl w:ilvl="0" w:tplc="4842A022">
      <w:start w:val="1"/>
      <w:numFmt w:val="lowerLetter"/>
      <w:lvlText w:val="%1)"/>
      <w:lvlJc w:val="left"/>
      <w:pPr>
        <w:ind w:left="1348" w:hanging="425"/>
        <w:jc w:val="left"/>
      </w:pPr>
      <w:rPr>
        <w:rFonts w:ascii="Times New Roman" w:eastAsia="Times New Roman" w:hAnsi="Times New Roman" w:cs="Times New Roman" w:hint="default"/>
        <w:spacing w:val="-1"/>
        <w:w w:val="99"/>
        <w:sz w:val="28"/>
        <w:szCs w:val="28"/>
        <w:lang w:val="ru-RU" w:eastAsia="en-US" w:bidi="ar-SA"/>
      </w:rPr>
    </w:lvl>
    <w:lvl w:ilvl="1" w:tplc="D1D44C66">
      <w:numFmt w:val="bullet"/>
      <w:lvlText w:val="•"/>
      <w:lvlJc w:val="left"/>
      <w:pPr>
        <w:ind w:left="2202" w:hanging="425"/>
      </w:pPr>
      <w:rPr>
        <w:rFonts w:hint="default"/>
        <w:lang w:val="ru-RU" w:eastAsia="en-US" w:bidi="ar-SA"/>
      </w:rPr>
    </w:lvl>
    <w:lvl w:ilvl="2" w:tplc="5564774E">
      <w:numFmt w:val="bullet"/>
      <w:lvlText w:val="•"/>
      <w:lvlJc w:val="left"/>
      <w:pPr>
        <w:ind w:left="3064" w:hanging="425"/>
      </w:pPr>
      <w:rPr>
        <w:rFonts w:hint="default"/>
        <w:lang w:val="ru-RU" w:eastAsia="en-US" w:bidi="ar-SA"/>
      </w:rPr>
    </w:lvl>
    <w:lvl w:ilvl="3" w:tplc="5E94C280">
      <w:numFmt w:val="bullet"/>
      <w:lvlText w:val="•"/>
      <w:lvlJc w:val="left"/>
      <w:pPr>
        <w:ind w:left="3927" w:hanging="425"/>
      </w:pPr>
      <w:rPr>
        <w:rFonts w:hint="default"/>
        <w:lang w:val="ru-RU" w:eastAsia="en-US" w:bidi="ar-SA"/>
      </w:rPr>
    </w:lvl>
    <w:lvl w:ilvl="4" w:tplc="4DCCFA76">
      <w:numFmt w:val="bullet"/>
      <w:lvlText w:val="•"/>
      <w:lvlJc w:val="left"/>
      <w:pPr>
        <w:ind w:left="4789" w:hanging="425"/>
      </w:pPr>
      <w:rPr>
        <w:rFonts w:hint="default"/>
        <w:lang w:val="ru-RU" w:eastAsia="en-US" w:bidi="ar-SA"/>
      </w:rPr>
    </w:lvl>
    <w:lvl w:ilvl="5" w:tplc="3BF6B484">
      <w:numFmt w:val="bullet"/>
      <w:lvlText w:val="•"/>
      <w:lvlJc w:val="left"/>
      <w:pPr>
        <w:ind w:left="5652" w:hanging="425"/>
      </w:pPr>
      <w:rPr>
        <w:rFonts w:hint="default"/>
        <w:lang w:val="ru-RU" w:eastAsia="en-US" w:bidi="ar-SA"/>
      </w:rPr>
    </w:lvl>
    <w:lvl w:ilvl="6" w:tplc="B7E45ECC">
      <w:numFmt w:val="bullet"/>
      <w:lvlText w:val="•"/>
      <w:lvlJc w:val="left"/>
      <w:pPr>
        <w:ind w:left="6514" w:hanging="425"/>
      </w:pPr>
      <w:rPr>
        <w:rFonts w:hint="default"/>
        <w:lang w:val="ru-RU" w:eastAsia="en-US" w:bidi="ar-SA"/>
      </w:rPr>
    </w:lvl>
    <w:lvl w:ilvl="7" w:tplc="1720ACE2">
      <w:numFmt w:val="bullet"/>
      <w:lvlText w:val="•"/>
      <w:lvlJc w:val="left"/>
      <w:pPr>
        <w:ind w:left="7377" w:hanging="425"/>
      </w:pPr>
      <w:rPr>
        <w:rFonts w:hint="default"/>
        <w:lang w:val="ru-RU" w:eastAsia="en-US" w:bidi="ar-SA"/>
      </w:rPr>
    </w:lvl>
    <w:lvl w:ilvl="8" w:tplc="D506F83A">
      <w:numFmt w:val="bullet"/>
      <w:lvlText w:val="•"/>
      <w:lvlJc w:val="left"/>
      <w:pPr>
        <w:ind w:left="8239" w:hanging="425"/>
      </w:pPr>
      <w:rPr>
        <w:rFonts w:hint="default"/>
        <w:lang w:val="ru-RU" w:eastAsia="en-US" w:bidi="ar-SA"/>
      </w:rPr>
    </w:lvl>
  </w:abstractNum>
  <w:abstractNum w:abstractNumId="6">
    <w:nsid w:val="08E4405A"/>
    <w:multiLevelType w:val="hybridMultilevel"/>
    <w:tmpl w:val="0CF8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93243"/>
    <w:multiLevelType w:val="hybridMultilevel"/>
    <w:tmpl w:val="CA4A08BA"/>
    <w:lvl w:ilvl="0" w:tplc="04190011">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C469AB"/>
    <w:multiLevelType w:val="hybridMultilevel"/>
    <w:tmpl w:val="04884E9A"/>
    <w:lvl w:ilvl="0" w:tplc="C5BE867A">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6B2612C6">
      <w:numFmt w:val="bullet"/>
      <w:lvlText w:val="•"/>
      <w:lvlJc w:val="left"/>
      <w:pPr>
        <w:ind w:left="2202" w:hanging="425"/>
      </w:pPr>
      <w:rPr>
        <w:rFonts w:hint="default"/>
        <w:lang w:val="ru-RU" w:eastAsia="en-US" w:bidi="ar-SA"/>
      </w:rPr>
    </w:lvl>
    <w:lvl w:ilvl="2" w:tplc="89EEEC7E">
      <w:numFmt w:val="bullet"/>
      <w:lvlText w:val="•"/>
      <w:lvlJc w:val="left"/>
      <w:pPr>
        <w:ind w:left="3064" w:hanging="425"/>
      </w:pPr>
      <w:rPr>
        <w:rFonts w:hint="default"/>
        <w:lang w:val="ru-RU" w:eastAsia="en-US" w:bidi="ar-SA"/>
      </w:rPr>
    </w:lvl>
    <w:lvl w:ilvl="3" w:tplc="6456B46C">
      <w:numFmt w:val="bullet"/>
      <w:lvlText w:val="•"/>
      <w:lvlJc w:val="left"/>
      <w:pPr>
        <w:ind w:left="3927" w:hanging="425"/>
      </w:pPr>
      <w:rPr>
        <w:rFonts w:hint="default"/>
        <w:lang w:val="ru-RU" w:eastAsia="en-US" w:bidi="ar-SA"/>
      </w:rPr>
    </w:lvl>
    <w:lvl w:ilvl="4" w:tplc="46BE7822">
      <w:numFmt w:val="bullet"/>
      <w:lvlText w:val="•"/>
      <w:lvlJc w:val="left"/>
      <w:pPr>
        <w:ind w:left="4789" w:hanging="425"/>
      </w:pPr>
      <w:rPr>
        <w:rFonts w:hint="default"/>
        <w:lang w:val="ru-RU" w:eastAsia="en-US" w:bidi="ar-SA"/>
      </w:rPr>
    </w:lvl>
    <w:lvl w:ilvl="5" w:tplc="3438CAB2">
      <w:numFmt w:val="bullet"/>
      <w:lvlText w:val="•"/>
      <w:lvlJc w:val="left"/>
      <w:pPr>
        <w:ind w:left="5652" w:hanging="425"/>
      </w:pPr>
      <w:rPr>
        <w:rFonts w:hint="default"/>
        <w:lang w:val="ru-RU" w:eastAsia="en-US" w:bidi="ar-SA"/>
      </w:rPr>
    </w:lvl>
    <w:lvl w:ilvl="6" w:tplc="A1FCB422">
      <w:numFmt w:val="bullet"/>
      <w:lvlText w:val="•"/>
      <w:lvlJc w:val="left"/>
      <w:pPr>
        <w:ind w:left="6514" w:hanging="425"/>
      </w:pPr>
      <w:rPr>
        <w:rFonts w:hint="default"/>
        <w:lang w:val="ru-RU" w:eastAsia="en-US" w:bidi="ar-SA"/>
      </w:rPr>
    </w:lvl>
    <w:lvl w:ilvl="7" w:tplc="148A5434">
      <w:numFmt w:val="bullet"/>
      <w:lvlText w:val="•"/>
      <w:lvlJc w:val="left"/>
      <w:pPr>
        <w:ind w:left="7377" w:hanging="425"/>
      </w:pPr>
      <w:rPr>
        <w:rFonts w:hint="default"/>
        <w:lang w:val="ru-RU" w:eastAsia="en-US" w:bidi="ar-SA"/>
      </w:rPr>
    </w:lvl>
    <w:lvl w:ilvl="8" w:tplc="DB7CBB3A">
      <w:numFmt w:val="bullet"/>
      <w:lvlText w:val="•"/>
      <w:lvlJc w:val="left"/>
      <w:pPr>
        <w:ind w:left="8239" w:hanging="425"/>
      </w:pPr>
      <w:rPr>
        <w:rFonts w:hint="default"/>
        <w:lang w:val="ru-RU" w:eastAsia="en-US" w:bidi="ar-SA"/>
      </w:rPr>
    </w:lvl>
  </w:abstractNum>
  <w:abstractNum w:abstractNumId="9">
    <w:nsid w:val="13BD7405"/>
    <w:multiLevelType w:val="hybridMultilevel"/>
    <w:tmpl w:val="726AA9C6"/>
    <w:lvl w:ilvl="0" w:tplc="B97C7CB4">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69DEDB4C">
      <w:numFmt w:val="bullet"/>
      <w:lvlText w:val="•"/>
      <w:lvlJc w:val="left"/>
      <w:pPr>
        <w:ind w:left="2202" w:hanging="425"/>
      </w:pPr>
      <w:rPr>
        <w:rFonts w:hint="default"/>
        <w:lang w:val="ru-RU" w:eastAsia="en-US" w:bidi="ar-SA"/>
      </w:rPr>
    </w:lvl>
    <w:lvl w:ilvl="2" w:tplc="802C7CCE">
      <w:numFmt w:val="bullet"/>
      <w:lvlText w:val="•"/>
      <w:lvlJc w:val="left"/>
      <w:pPr>
        <w:ind w:left="3064" w:hanging="425"/>
      </w:pPr>
      <w:rPr>
        <w:rFonts w:hint="default"/>
        <w:lang w:val="ru-RU" w:eastAsia="en-US" w:bidi="ar-SA"/>
      </w:rPr>
    </w:lvl>
    <w:lvl w:ilvl="3" w:tplc="7AAEF2EA">
      <w:numFmt w:val="bullet"/>
      <w:lvlText w:val="•"/>
      <w:lvlJc w:val="left"/>
      <w:pPr>
        <w:ind w:left="3927" w:hanging="425"/>
      </w:pPr>
      <w:rPr>
        <w:rFonts w:hint="default"/>
        <w:lang w:val="ru-RU" w:eastAsia="en-US" w:bidi="ar-SA"/>
      </w:rPr>
    </w:lvl>
    <w:lvl w:ilvl="4" w:tplc="B80C1360">
      <w:numFmt w:val="bullet"/>
      <w:lvlText w:val="•"/>
      <w:lvlJc w:val="left"/>
      <w:pPr>
        <w:ind w:left="4789" w:hanging="425"/>
      </w:pPr>
      <w:rPr>
        <w:rFonts w:hint="default"/>
        <w:lang w:val="ru-RU" w:eastAsia="en-US" w:bidi="ar-SA"/>
      </w:rPr>
    </w:lvl>
    <w:lvl w:ilvl="5" w:tplc="98403A5A">
      <w:numFmt w:val="bullet"/>
      <w:lvlText w:val="•"/>
      <w:lvlJc w:val="left"/>
      <w:pPr>
        <w:ind w:left="5652" w:hanging="425"/>
      </w:pPr>
      <w:rPr>
        <w:rFonts w:hint="default"/>
        <w:lang w:val="ru-RU" w:eastAsia="en-US" w:bidi="ar-SA"/>
      </w:rPr>
    </w:lvl>
    <w:lvl w:ilvl="6" w:tplc="082A7854">
      <w:numFmt w:val="bullet"/>
      <w:lvlText w:val="•"/>
      <w:lvlJc w:val="left"/>
      <w:pPr>
        <w:ind w:left="6514" w:hanging="425"/>
      </w:pPr>
      <w:rPr>
        <w:rFonts w:hint="default"/>
        <w:lang w:val="ru-RU" w:eastAsia="en-US" w:bidi="ar-SA"/>
      </w:rPr>
    </w:lvl>
    <w:lvl w:ilvl="7" w:tplc="A928EB40">
      <w:numFmt w:val="bullet"/>
      <w:lvlText w:val="•"/>
      <w:lvlJc w:val="left"/>
      <w:pPr>
        <w:ind w:left="7377" w:hanging="425"/>
      </w:pPr>
      <w:rPr>
        <w:rFonts w:hint="default"/>
        <w:lang w:val="ru-RU" w:eastAsia="en-US" w:bidi="ar-SA"/>
      </w:rPr>
    </w:lvl>
    <w:lvl w:ilvl="8" w:tplc="8BDA992C">
      <w:numFmt w:val="bullet"/>
      <w:lvlText w:val="•"/>
      <w:lvlJc w:val="left"/>
      <w:pPr>
        <w:ind w:left="8239" w:hanging="425"/>
      </w:pPr>
      <w:rPr>
        <w:rFonts w:hint="default"/>
        <w:lang w:val="ru-RU" w:eastAsia="en-US" w:bidi="ar-SA"/>
      </w:rPr>
    </w:lvl>
  </w:abstractNum>
  <w:abstractNum w:abstractNumId="10">
    <w:nsid w:val="1B165A17"/>
    <w:multiLevelType w:val="hybridMultilevel"/>
    <w:tmpl w:val="F12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827B0"/>
    <w:multiLevelType w:val="hybridMultilevel"/>
    <w:tmpl w:val="76122F3E"/>
    <w:lvl w:ilvl="0" w:tplc="A7C26D92">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9916FC"/>
    <w:multiLevelType w:val="multilevel"/>
    <w:tmpl w:val="DE7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919E3"/>
    <w:multiLevelType w:val="hybridMultilevel"/>
    <w:tmpl w:val="C4F211BC"/>
    <w:lvl w:ilvl="0" w:tplc="AED46E9C">
      <w:start w:val="1"/>
      <w:numFmt w:val="lowerLetter"/>
      <w:lvlText w:val="%1)"/>
      <w:lvlJc w:val="left"/>
      <w:pPr>
        <w:ind w:left="1348" w:hanging="425"/>
        <w:jc w:val="left"/>
      </w:pPr>
      <w:rPr>
        <w:rFonts w:ascii="Times New Roman" w:eastAsia="Times New Roman" w:hAnsi="Times New Roman" w:cs="Times New Roman" w:hint="default"/>
        <w:spacing w:val="-1"/>
        <w:w w:val="99"/>
        <w:sz w:val="28"/>
        <w:szCs w:val="28"/>
        <w:lang w:val="ru-RU" w:eastAsia="en-US" w:bidi="ar-SA"/>
      </w:rPr>
    </w:lvl>
    <w:lvl w:ilvl="1" w:tplc="C0948E5E">
      <w:numFmt w:val="bullet"/>
      <w:lvlText w:val="•"/>
      <w:lvlJc w:val="left"/>
      <w:pPr>
        <w:ind w:left="2202" w:hanging="425"/>
      </w:pPr>
      <w:rPr>
        <w:rFonts w:hint="default"/>
        <w:lang w:val="ru-RU" w:eastAsia="en-US" w:bidi="ar-SA"/>
      </w:rPr>
    </w:lvl>
    <w:lvl w:ilvl="2" w:tplc="3046771C">
      <w:numFmt w:val="bullet"/>
      <w:lvlText w:val="•"/>
      <w:lvlJc w:val="left"/>
      <w:pPr>
        <w:ind w:left="3064" w:hanging="425"/>
      </w:pPr>
      <w:rPr>
        <w:rFonts w:hint="default"/>
        <w:lang w:val="ru-RU" w:eastAsia="en-US" w:bidi="ar-SA"/>
      </w:rPr>
    </w:lvl>
    <w:lvl w:ilvl="3" w:tplc="E3E68190">
      <w:numFmt w:val="bullet"/>
      <w:lvlText w:val="•"/>
      <w:lvlJc w:val="left"/>
      <w:pPr>
        <w:ind w:left="3927" w:hanging="425"/>
      </w:pPr>
      <w:rPr>
        <w:rFonts w:hint="default"/>
        <w:lang w:val="ru-RU" w:eastAsia="en-US" w:bidi="ar-SA"/>
      </w:rPr>
    </w:lvl>
    <w:lvl w:ilvl="4" w:tplc="17C440D0">
      <w:numFmt w:val="bullet"/>
      <w:lvlText w:val="•"/>
      <w:lvlJc w:val="left"/>
      <w:pPr>
        <w:ind w:left="4789" w:hanging="425"/>
      </w:pPr>
      <w:rPr>
        <w:rFonts w:hint="default"/>
        <w:lang w:val="ru-RU" w:eastAsia="en-US" w:bidi="ar-SA"/>
      </w:rPr>
    </w:lvl>
    <w:lvl w:ilvl="5" w:tplc="B5D8C120">
      <w:numFmt w:val="bullet"/>
      <w:lvlText w:val="•"/>
      <w:lvlJc w:val="left"/>
      <w:pPr>
        <w:ind w:left="5652" w:hanging="425"/>
      </w:pPr>
      <w:rPr>
        <w:rFonts w:hint="default"/>
        <w:lang w:val="ru-RU" w:eastAsia="en-US" w:bidi="ar-SA"/>
      </w:rPr>
    </w:lvl>
    <w:lvl w:ilvl="6" w:tplc="A0F0AF92">
      <w:numFmt w:val="bullet"/>
      <w:lvlText w:val="•"/>
      <w:lvlJc w:val="left"/>
      <w:pPr>
        <w:ind w:left="6514" w:hanging="425"/>
      </w:pPr>
      <w:rPr>
        <w:rFonts w:hint="default"/>
        <w:lang w:val="ru-RU" w:eastAsia="en-US" w:bidi="ar-SA"/>
      </w:rPr>
    </w:lvl>
    <w:lvl w:ilvl="7" w:tplc="E2C08492">
      <w:numFmt w:val="bullet"/>
      <w:lvlText w:val="•"/>
      <w:lvlJc w:val="left"/>
      <w:pPr>
        <w:ind w:left="7377" w:hanging="425"/>
      </w:pPr>
      <w:rPr>
        <w:rFonts w:hint="default"/>
        <w:lang w:val="ru-RU" w:eastAsia="en-US" w:bidi="ar-SA"/>
      </w:rPr>
    </w:lvl>
    <w:lvl w:ilvl="8" w:tplc="4948E7C6">
      <w:numFmt w:val="bullet"/>
      <w:lvlText w:val="•"/>
      <w:lvlJc w:val="left"/>
      <w:pPr>
        <w:ind w:left="8239" w:hanging="425"/>
      </w:pPr>
      <w:rPr>
        <w:rFonts w:hint="default"/>
        <w:lang w:val="ru-RU" w:eastAsia="en-US" w:bidi="ar-SA"/>
      </w:rPr>
    </w:lvl>
  </w:abstractNum>
  <w:abstractNum w:abstractNumId="14">
    <w:nsid w:val="44314E12"/>
    <w:multiLevelType w:val="hybridMultilevel"/>
    <w:tmpl w:val="76122F3E"/>
    <w:lvl w:ilvl="0" w:tplc="A7C26D92">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4D010C4"/>
    <w:multiLevelType w:val="hybridMultilevel"/>
    <w:tmpl w:val="AB348828"/>
    <w:lvl w:ilvl="0" w:tplc="D6680F92">
      <w:start w:val="1"/>
      <w:numFmt w:val="lowerLetter"/>
      <w:lvlText w:val="%1)"/>
      <w:lvlJc w:val="left"/>
      <w:pPr>
        <w:ind w:left="213" w:hanging="425"/>
        <w:jc w:val="left"/>
      </w:pPr>
      <w:rPr>
        <w:rFonts w:ascii="Times New Roman" w:eastAsia="Times New Roman" w:hAnsi="Times New Roman" w:cs="Times New Roman" w:hint="default"/>
        <w:spacing w:val="-1"/>
        <w:w w:val="99"/>
        <w:sz w:val="28"/>
        <w:szCs w:val="28"/>
        <w:lang w:val="ru-RU" w:eastAsia="en-US" w:bidi="ar-SA"/>
      </w:rPr>
    </w:lvl>
    <w:lvl w:ilvl="1" w:tplc="935A6A40">
      <w:numFmt w:val="bullet"/>
      <w:lvlText w:val="•"/>
      <w:lvlJc w:val="left"/>
      <w:pPr>
        <w:ind w:left="1194" w:hanging="425"/>
      </w:pPr>
      <w:rPr>
        <w:rFonts w:hint="default"/>
        <w:lang w:val="ru-RU" w:eastAsia="en-US" w:bidi="ar-SA"/>
      </w:rPr>
    </w:lvl>
    <w:lvl w:ilvl="2" w:tplc="90E66DEE">
      <w:numFmt w:val="bullet"/>
      <w:lvlText w:val="•"/>
      <w:lvlJc w:val="left"/>
      <w:pPr>
        <w:ind w:left="2168" w:hanging="425"/>
      </w:pPr>
      <w:rPr>
        <w:rFonts w:hint="default"/>
        <w:lang w:val="ru-RU" w:eastAsia="en-US" w:bidi="ar-SA"/>
      </w:rPr>
    </w:lvl>
    <w:lvl w:ilvl="3" w:tplc="B20E6786">
      <w:numFmt w:val="bullet"/>
      <w:lvlText w:val="•"/>
      <w:lvlJc w:val="left"/>
      <w:pPr>
        <w:ind w:left="3143" w:hanging="425"/>
      </w:pPr>
      <w:rPr>
        <w:rFonts w:hint="default"/>
        <w:lang w:val="ru-RU" w:eastAsia="en-US" w:bidi="ar-SA"/>
      </w:rPr>
    </w:lvl>
    <w:lvl w:ilvl="4" w:tplc="FF50643A">
      <w:numFmt w:val="bullet"/>
      <w:lvlText w:val="•"/>
      <w:lvlJc w:val="left"/>
      <w:pPr>
        <w:ind w:left="4117" w:hanging="425"/>
      </w:pPr>
      <w:rPr>
        <w:rFonts w:hint="default"/>
        <w:lang w:val="ru-RU" w:eastAsia="en-US" w:bidi="ar-SA"/>
      </w:rPr>
    </w:lvl>
    <w:lvl w:ilvl="5" w:tplc="6922BCB8">
      <w:numFmt w:val="bullet"/>
      <w:lvlText w:val="•"/>
      <w:lvlJc w:val="left"/>
      <w:pPr>
        <w:ind w:left="5092" w:hanging="425"/>
      </w:pPr>
      <w:rPr>
        <w:rFonts w:hint="default"/>
        <w:lang w:val="ru-RU" w:eastAsia="en-US" w:bidi="ar-SA"/>
      </w:rPr>
    </w:lvl>
    <w:lvl w:ilvl="6" w:tplc="5C9C6206">
      <w:numFmt w:val="bullet"/>
      <w:lvlText w:val="•"/>
      <w:lvlJc w:val="left"/>
      <w:pPr>
        <w:ind w:left="6066" w:hanging="425"/>
      </w:pPr>
      <w:rPr>
        <w:rFonts w:hint="default"/>
        <w:lang w:val="ru-RU" w:eastAsia="en-US" w:bidi="ar-SA"/>
      </w:rPr>
    </w:lvl>
    <w:lvl w:ilvl="7" w:tplc="E94CB230">
      <w:numFmt w:val="bullet"/>
      <w:lvlText w:val="•"/>
      <w:lvlJc w:val="left"/>
      <w:pPr>
        <w:ind w:left="7041" w:hanging="425"/>
      </w:pPr>
      <w:rPr>
        <w:rFonts w:hint="default"/>
        <w:lang w:val="ru-RU" w:eastAsia="en-US" w:bidi="ar-SA"/>
      </w:rPr>
    </w:lvl>
    <w:lvl w:ilvl="8" w:tplc="4C48C118">
      <w:numFmt w:val="bullet"/>
      <w:lvlText w:val="•"/>
      <w:lvlJc w:val="left"/>
      <w:pPr>
        <w:ind w:left="8015" w:hanging="425"/>
      </w:pPr>
      <w:rPr>
        <w:rFonts w:hint="default"/>
        <w:lang w:val="ru-RU" w:eastAsia="en-US" w:bidi="ar-SA"/>
      </w:rPr>
    </w:lvl>
  </w:abstractNum>
  <w:abstractNum w:abstractNumId="16">
    <w:nsid w:val="4E80576C"/>
    <w:multiLevelType w:val="hybridMultilevel"/>
    <w:tmpl w:val="092C4FF6"/>
    <w:lvl w:ilvl="0" w:tplc="10BAF7D6">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756E8724">
      <w:numFmt w:val="bullet"/>
      <w:lvlText w:val="•"/>
      <w:lvlJc w:val="left"/>
      <w:pPr>
        <w:ind w:left="2202" w:hanging="425"/>
      </w:pPr>
      <w:rPr>
        <w:rFonts w:hint="default"/>
        <w:lang w:val="ru-RU" w:eastAsia="en-US" w:bidi="ar-SA"/>
      </w:rPr>
    </w:lvl>
    <w:lvl w:ilvl="2" w:tplc="0038E176">
      <w:numFmt w:val="bullet"/>
      <w:lvlText w:val="•"/>
      <w:lvlJc w:val="left"/>
      <w:pPr>
        <w:ind w:left="3064" w:hanging="425"/>
      </w:pPr>
      <w:rPr>
        <w:rFonts w:hint="default"/>
        <w:lang w:val="ru-RU" w:eastAsia="en-US" w:bidi="ar-SA"/>
      </w:rPr>
    </w:lvl>
    <w:lvl w:ilvl="3" w:tplc="F21259EC">
      <w:numFmt w:val="bullet"/>
      <w:lvlText w:val="•"/>
      <w:lvlJc w:val="left"/>
      <w:pPr>
        <w:ind w:left="3927" w:hanging="425"/>
      </w:pPr>
      <w:rPr>
        <w:rFonts w:hint="default"/>
        <w:lang w:val="ru-RU" w:eastAsia="en-US" w:bidi="ar-SA"/>
      </w:rPr>
    </w:lvl>
    <w:lvl w:ilvl="4" w:tplc="2BA4A42A">
      <w:numFmt w:val="bullet"/>
      <w:lvlText w:val="•"/>
      <w:lvlJc w:val="left"/>
      <w:pPr>
        <w:ind w:left="4789" w:hanging="425"/>
      </w:pPr>
      <w:rPr>
        <w:rFonts w:hint="default"/>
        <w:lang w:val="ru-RU" w:eastAsia="en-US" w:bidi="ar-SA"/>
      </w:rPr>
    </w:lvl>
    <w:lvl w:ilvl="5" w:tplc="51DE197C">
      <w:numFmt w:val="bullet"/>
      <w:lvlText w:val="•"/>
      <w:lvlJc w:val="left"/>
      <w:pPr>
        <w:ind w:left="5652" w:hanging="425"/>
      </w:pPr>
      <w:rPr>
        <w:rFonts w:hint="default"/>
        <w:lang w:val="ru-RU" w:eastAsia="en-US" w:bidi="ar-SA"/>
      </w:rPr>
    </w:lvl>
    <w:lvl w:ilvl="6" w:tplc="25FC7C58">
      <w:numFmt w:val="bullet"/>
      <w:lvlText w:val="•"/>
      <w:lvlJc w:val="left"/>
      <w:pPr>
        <w:ind w:left="6514" w:hanging="425"/>
      </w:pPr>
      <w:rPr>
        <w:rFonts w:hint="default"/>
        <w:lang w:val="ru-RU" w:eastAsia="en-US" w:bidi="ar-SA"/>
      </w:rPr>
    </w:lvl>
    <w:lvl w:ilvl="7" w:tplc="9BB27880">
      <w:numFmt w:val="bullet"/>
      <w:lvlText w:val="•"/>
      <w:lvlJc w:val="left"/>
      <w:pPr>
        <w:ind w:left="7377" w:hanging="425"/>
      </w:pPr>
      <w:rPr>
        <w:rFonts w:hint="default"/>
        <w:lang w:val="ru-RU" w:eastAsia="en-US" w:bidi="ar-SA"/>
      </w:rPr>
    </w:lvl>
    <w:lvl w:ilvl="8" w:tplc="2FE4A784">
      <w:numFmt w:val="bullet"/>
      <w:lvlText w:val="•"/>
      <w:lvlJc w:val="left"/>
      <w:pPr>
        <w:ind w:left="8239" w:hanging="425"/>
      </w:pPr>
      <w:rPr>
        <w:rFonts w:hint="default"/>
        <w:lang w:val="ru-RU" w:eastAsia="en-US" w:bidi="ar-SA"/>
      </w:rPr>
    </w:lvl>
  </w:abstractNum>
  <w:abstractNum w:abstractNumId="17">
    <w:nsid w:val="574B28B8"/>
    <w:multiLevelType w:val="multilevel"/>
    <w:tmpl w:val="95EA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A73B5"/>
    <w:multiLevelType w:val="hybridMultilevel"/>
    <w:tmpl w:val="87508AF0"/>
    <w:lvl w:ilvl="0" w:tplc="8BCCA882">
      <w:start w:val="1"/>
      <w:numFmt w:val="bullet"/>
      <w:pStyle w:val="a"/>
      <w:lvlText w:val=""/>
      <w:lvlJc w:val="left"/>
      <w:pPr>
        <w:ind w:left="720" w:hanging="360"/>
      </w:pPr>
      <w:rPr>
        <w:rFonts w:ascii="Symbol" w:hAnsi="Symbol" w:cs="Symbol" w:hint="default"/>
      </w:rPr>
    </w:lvl>
    <w:lvl w:ilvl="1" w:tplc="328C7510">
      <w:start w:val="1"/>
      <w:numFmt w:val="lowerLetter"/>
      <w:lvlText w:val="%2."/>
      <w:lvlJc w:val="left"/>
      <w:pPr>
        <w:ind w:left="1440" w:hanging="360"/>
      </w:pPr>
    </w:lvl>
    <w:lvl w:ilvl="2" w:tplc="71DC8030">
      <w:start w:val="1"/>
      <w:numFmt w:val="lowerRoman"/>
      <w:lvlText w:val="%3."/>
      <w:lvlJc w:val="right"/>
      <w:pPr>
        <w:ind w:left="2160" w:hanging="180"/>
      </w:pPr>
    </w:lvl>
    <w:lvl w:ilvl="3" w:tplc="1C1496A2">
      <w:start w:val="1"/>
      <w:numFmt w:val="decimal"/>
      <w:lvlText w:val="%4."/>
      <w:lvlJc w:val="left"/>
      <w:pPr>
        <w:ind w:left="2880" w:hanging="360"/>
      </w:pPr>
    </w:lvl>
    <w:lvl w:ilvl="4" w:tplc="58A06EC4">
      <w:start w:val="1"/>
      <w:numFmt w:val="lowerLetter"/>
      <w:lvlText w:val="%5."/>
      <w:lvlJc w:val="left"/>
      <w:pPr>
        <w:ind w:left="3600" w:hanging="360"/>
      </w:pPr>
    </w:lvl>
    <w:lvl w:ilvl="5" w:tplc="E8ACB7B6">
      <w:start w:val="1"/>
      <w:numFmt w:val="lowerRoman"/>
      <w:lvlText w:val="%6."/>
      <w:lvlJc w:val="right"/>
      <w:pPr>
        <w:ind w:left="4320" w:hanging="180"/>
      </w:pPr>
    </w:lvl>
    <w:lvl w:ilvl="6" w:tplc="5942B368">
      <w:start w:val="1"/>
      <w:numFmt w:val="decimal"/>
      <w:lvlText w:val="%7."/>
      <w:lvlJc w:val="left"/>
      <w:pPr>
        <w:ind w:left="5040" w:hanging="360"/>
      </w:pPr>
    </w:lvl>
    <w:lvl w:ilvl="7" w:tplc="1110F1E0">
      <w:start w:val="1"/>
      <w:numFmt w:val="lowerLetter"/>
      <w:lvlText w:val="%8."/>
      <w:lvlJc w:val="left"/>
      <w:pPr>
        <w:ind w:left="5760" w:hanging="360"/>
      </w:pPr>
    </w:lvl>
    <w:lvl w:ilvl="8" w:tplc="C722FA80">
      <w:start w:val="1"/>
      <w:numFmt w:val="lowerRoman"/>
      <w:lvlText w:val="%9."/>
      <w:lvlJc w:val="right"/>
      <w:pPr>
        <w:ind w:left="6480" w:hanging="180"/>
      </w:pPr>
    </w:lvl>
  </w:abstractNum>
  <w:abstractNum w:abstractNumId="19">
    <w:nsid w:val="5A2B6F44"/>
    <w:multiLevelType w:val="hybridMultilevel"/>
    <w:tmpl w:val="98987CD2"/>
    <w:lvl w:ilvl="0" w:tplc="071CF93E">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5B9E3828">
      <w:numFmt w:val="bullet"/>
      <w:lvlText w:val="•"/>
      <w:lvlJc w:val="left"/>
      <w:pPr>
        <w:ind w:left="2202" w:hanging="425"/>
      </w:pPr>
      <w:rPr>
        <w:rFonts w:hint="default"/>
        <w:lang w:val="ru-RU" w:eastAsia="en-US" w:bidi="ar-SA"/>
      </w:rPr>
    </w:lvl>
    <w:lvl w:ilvl="2" w:tplc="DD54A17C">
      <w:numFmt w:val="bullet"/>
      <w:lvlText w:val="•"/>
      <w:lvlJc w:val="left"/>
      <w:pPr>
        <w:ind w:left="3064" w:hanging="425"/>
      </w:pPr>
      <w:rPr>
        <w:rFonts w:hint="default"/>
        <w:lang w:val="ru-RU" w:eastAsia="en-US" w:bidi="ar-SA"/>
      </w:rPr>
    </w:lvl>
    <w:lvl w:ilvl="3" w:tplc="AAC86F58">
      <w:numFmt w:val="bullet"/>
      <w:lvlText w:val="•"/>
      <w:lvlJc w:val="left"/>
      <w:pPr>
        <w:ind w:left="3927" w:hanging="425"/>
      </w:pPr>
      <w:rPr>
        <w:rFonts w:hint="default"/>
        <w:lang w:val="ru-RU" w:eastAsia="en-US" w:bidi="ar-SA"/>
      </w:rPr>
    </w:lvl>
    <w:lvl w:ilvl="4" w:tplc="1EAADAEC">
      <w:numFmt w:val="bullet"/>
      <w:lvlText w:val="•"/>
      <w:lvlJc w:val="left"/>
      <w:pPr>
        <w:ind w:left="4789" w:hanging="425"/>
      </w:pPr>
      <w:rPr>
        <w:rFonts w:hint="default"/>
        <w:lang w:val="ru-RU" w:eastAsia="en-US" w:bidi="ar-SA"/>
      </w:rPr>
    </w:lvl>
    <w:lvl w:ilvl="5" w:tplc="23221F92">
      <w:numFmt w:val="bullet"/>
      <w:lvlText w:val="•"/>
      <w:lvlJc w:val="left"/>
      <w:pPr>
        <w:ind w:left="5652" w:hanging="425"/>
      </w:pPr>
      <w:rPr>
        <w:rFonts w:hint="default"/>
        <w:lang w:val="ru-RU" w:eastAsia="en-US" w:bidi="ar-SA"/>
      </w:rPr>
    </w:lvl>
    <w:lvl w:ilvl="6" w:tplc="A23686C8">
      <w:numFmt w:val="bullet"/>
      <w:lvlText w:val="•"/>
      <w:lvlJc w:val="left"/>
      <w:pPr>
        <w:ind w:left="6514" w:hanging="425"/>
      </w:pPr>
      <w:rPr>
        <w:rFonts w:hint="default"/>
        <w:lang w:val="ru-RU" w:eastAsia="en-US" w:bidi="ar-SA"/>
      </w:rPr>
    </w:lvl>
    <w:lvl w:ilvl="7" w:tplc="2CBCA3A6">
      <w:numFmt w:val="bullet"/>
      <w:lvlText w:val="•"/>
      <w:lvlJc w:val="left"/>
      <w:pPr>
        <w:ind w:left="7377" w:hanging="425"/>
      </w:pPr>
      <w:rPr>
        <w:rFonts w:hint="default"/>
        <w:lang w:val="ru-RU" w:eastAsia="en-US" w:bidi="ar-SA"/>
      </w:rPr>
    </w:lvl>
    <w:lvl w:ilvl="8" w:tplc="807EE3E8">
      <w:numFmt w:val="bullet"/>
      <w:lvlText w:val="•"/>
      <w:lvlJc w:val="left"/>
      <w:pPr>
        <w:ind w:left="8239" w:hanging="425"/>
      </w:pPr>
      <w:rPr>
        <w:rFonts w:hint="default"/>
        <w:lang w:val="ru-RU" w:eastAsia="en-US" w:bidi="ar-SA"/>
      </w:rPr>
    </w:lvl>
  </w:abstractNum>
  <w:abstractNum w:abstractNumId="20">
    <w:nsid w:val="5ED2601D"/>
    <w:multiLevelType w:val="hybridMultilevel"/>
    <w:tmpl w:val="1E5C1B64"/>
    <w:lvl w:ilvl="0" w:tplc="13F60A72">
      <w:start w:val="1"/>
      <w:numFmt w:val="lowerLetter"/>
      <w:lvlText w:val="%1)"/>
      <w:lvlJc w:val="left"/>
      <w:pPr>
        <w:ind w:left="1348" w:hanging="425"/>
        <w:jc w:val="left"/>
      </w:pPr>
      <w:rPr>
        <w:rFonts w:ascii="Times New Roman" w:eastAsia="Times New Roman" w:hAnsi="Times New Roman" w:cs="Times New Roman" w:hint="default"/>
        <w:spacing w:val="-1"/>
        <w:w w:val="99"/>
        <w:sz w:val="28"/>
        <w:szCs w:val="28"/>
        <w:lang w:val="ru-RU" w:eastAsia="en-US" w:bidi="ar-SA"/>
      </w:rPr>
    </w:lvl>
    <w:lvl w:ilvl="1" w:tplc="190E8878">
      <w:numFmt w:val="bullet"/>
      <w:lvlText w:val="•"/>
      <w:lvlJc w:val="left"/>
      <w:pPr>
        <w:ind w:left="2202" w:hanging="425"/>
      </w:pPr>
      <w:rPr>
        <w:rFonts w:hint="default"/>
        <w:lang w:val="ru-RU" w:eastAsia="en-US" w:bidi="ar-SA"/>
      </w:rPr>
    </w:lvl>
    <w:lvl w:ilvl="2" w:tplc="E28CCD80">
      <w:numFmt w:val="bullet"/>
      <w:lvlText w:val="•"/>
      <w:lvlJc w:val="left"/>
      <w:pPr>
        <w:ind w:left="3064" w:hanging="425"/>
      </w:pPr>
      <w:rPr>
        <w:rFonts w:hint="default"/>
        <w:lang w:val="ru-RU" w:eastAsia="en-US" w:bidi="ar-SA"/>
      </w:rPr>
    </w:lvl>
    <w:lvl w:ilvl="3" w:tplc="5BCAE04E">
      <w:numFmt w:val="bullet"/>
      <w:lvlText w:val="•"/>
      <w:lvlJc w:val="left"/>
      <w:pPr>
        <w:ind w:left="3927" w:hanging="425"/>
      </w:pPr>
      <w:rPr>
        <w:rFonts w:hint="default"/>
        <w:lang w:val="ru-RU" w:eastAsia="en-US" w:bidi="ar-SA"/>
      </w:rPr>
    </w:lvl>
    <w:lvl w:ilvl="4" w:tplc="8BEEB52C">
      <w:numFmt w:val="bullet"/>
      <w:lvlText w:val="•"/>
      <w:lvlJc w:val="left"/>
      <w:pPr>
        <w:ind w:left="4789" w:hanging="425"/>
      </w:pPr>
      <w:rPr>
        <w:rFonts w:hint="default"/>
        <w:lang w:val="ru-RU" w:eastAsia="en-US" w:bidi="ar-SA"/>
      </w:rPr>
    </w:lvl>
    <w:lvl w:ilvl="5" w:tplc="EBD29902">
      <w:numFmt w:val="bullet"/>
      <w:lvlText w:val="•"/>
      <w:lvlJc w:val="left"/>
      <w:pPr>
        <w:ind w:left="5652" w:hanging="425"/>
      </w:pPr>
      <w:rPr>
        <w:rFonts w:hint="default"/>
        <w:lang w:val="ru-RU" w:eastAsia="en-US" w:bidi="ar-SA"/>
      </w:rPr>
    </w:lvl>
    <w:lvl w:ilvl="6" w:tplc="7A3A6A10">
      <w:numFmt w:val="bullet"/>
      <w:lvlText w:val="•"/>
      <w:lvlJc w:val="left"/>
      <w:pPr>
        <w:ind w:left="6514" w:hanging="425"/>
      </w:pPr>
      <w:rPr>
        <w:rFonts w:hint="default"/>
        <w:lang w:val="ru-RU" w:eastAsia="en-US" w:bidi="ar-SA"/>
      </w:rPr>
    </w:lvl>
    <w:lvl w:ilvl="7" w:tplc="4C18B16A">
      <w:numFmt w:val="bullet"/>
      <w:lvlText w:val="•"/>
      <w:lvlJc w:val="left"/>
      <w:pPr>
        <w:ind w:left="7377" w:hanging="425"/>
      </w:pPr>
      <w:rPr>
        <w:rFonts w:hint="default"/>
        <w:lang w:val="ru-RU" w:eastAsia="en-US" w:bidi="ar-SA"/>
      </w:rPr>
    </w:lvl>
    <w:lvl w:ilvl="8" w:tplc="D2442008">
      <w:numFmt w:val="bullet"/>
      <w:lvlText w:val="•"/>
      <w:lvlJc w:val="left"/>
      <w:pPr>
        <w:ind w:left="8239" w:hanging="425"/>
      </w:pPr>
      <w:rPr>
        <w:rFonts w:hint="default"/>
        <w:lang w:val="ru-RU" w:eastAsia="en-US" w:bidi="ar-SA"/>
      </w:rPr>
    </w:lvl>
  </w:abstractNum>
  <w:abstractNum w:abstractNumId="21">
    <w:nsid w:val="61083DFB"/>
    <w:multiLevelType w:val="hybridMultilevel"/>
    <w:tmpl w:val="76122F3E"/>
    <w:lvl w:ilvl="0" w:tplc="A7C26D92">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4CA57EA"/>
    <w:multiLevelType w:val="hybridMultilevel"/>
    <w:tmpl w:val="F124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339EF"/>
    <w:multiLevelType w:val="hybridMultilevel"/>
    <w:tmpl w:val="E6028C46"/>
    <w:lvl w:ilvl="0" w:tplc="A7C26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6BC1"/>
    <w:multiLevelType w:val="hybridMultilevel"/>
    <w:tmpl w:val="AB348828"/>
    <w:lvl w:ilvl="0" w:tplc="D6680F92">
      <w:start w:val="1"/>
      <w:numFmt w:val="lowerLetter"/>
      <w:lvlText w:val="%1)"/>
      <w:lvlJc w:val="left"/>
      <w:pPr>
        <w:ind w:left="213" w:hanging="425"/>
        <w:jc w:val="left"/>
      </w:pPr>
      <w:rPr>
        <w:rFonts w:ascii="Times New Roman" w:eastAsia="Times New Roman" w:hAnsi="Times New Roman" w:cs="Times New Roman" w:hint="default"/>
        <w:spacing w:val="-1"/>
        <w:w w:val="99"/>
        <w:sz w:val="28"/>
        <w:szCs w:val="28"/>
        <w:lang w:val="ru-RU" w:eastAsia="en-US" w:bidi="ar-SA"/>
      </w:rPr>
    </w:lvl>
    <w:lvl w:ilvl="1" w:tplc="935A6A40">
      <w:numFmt w:val="bullet"/>
      <w:lvlText w:val="•"/>
      <w:lvlJc w:val="left"/>
      <w:pPr>
        <w:ind w:left="1194" w:hanging="425"/>
      </w:pPr>
      <w:rPr>
        <w:rFonts w:hint="default"/>
        <w:lang w:val="ru-RU" w:eastAsia="en-US" w:bidi="ar-SA"/>
      </w:rPr>
    </w:lvl>
    <w:lvl w:ilvl="2" w:tplc="90E66DEE">
      <w:numFmt w:val="bullet"/>
      <w:lvlText w:val="•"/>
      <w:lvlJc w:val="left"/>
      <w:pPr>
        <w:ind w:left="2168" w:hanging="425"/>
      </w:pPr>
      <w:rPr>
        <w:rFonts w:hint="default"/>
        <w:lang w:val="ru-RU" w:eastAsia="en-US" w:bidi="ar-SA"/>
      </w:rPr>
    </w:lvl>
    <w:lvl w:ilvl="3" w:tplc="B20E6786">
      <w:numFmt w:val="bullet"/>
      <w:lvlText w:val="•"/>
      <w:lvlJc w:val="left"/>
      <w:pPr>
        <w:ind w:left="3143" w:hanging="425"/>
      </w:pPr>
      <w:rPr>
        <w:rFonts w:hint="default"/>
        <w:lang w:val="ru-RU" w:eastAsia="en-US" w:bidi="ar-SA"/>
      </w:rPr>
    </w:lvl>
    <w:lvl w:ilvl="4" w:tplc="FF50643A">
      <w:numFmt w:val="bullet"/>
      <w:lvlText w:val="•"/>
      <w:lvlJc w:val="left"/>
      <w:pPr>
        <w:ind w:left="4117" w:hanging="425"/>
      </w:pPr>
      <w:rPr>
        <w:rFonts w:hint="default"/>
        <w:lang w:val="ru-RU" w:eastAsia="en-US" w:bidi="ar-SA"/>
      </w:rPr>
    </w:lvl>
    <w:lvl w:ilvl="5" w:tplc="6922BCB8">
      <w:numFmt w:val="bullet"/>
      <w:lvlText w:val="•"/>
      <w:lvlJc w:val="left"/>
      <w:pPr>
        <w:ind w:left="5092" w:hanging="425"/>
      </w:pPr>
      <w:rPr>
        <w:rFonts w:hint="default"/>
        <w:lang w:val="ru-RU" w:eastAsia="en-US" w:bidi="ar-SA"/>
      </w:rPr>
    </w:lvl>
    <w:lvl w:ilvl="6" w:tplc="5C9C6206">
      <w:numFmt w:val="bullet"/>
      <w:lvlText w:val="•"/>
      <w:lvlJc w:val="left"/>
      <w:pPr>
        <w:ind w:left="6066" w:hanging="425"/>
      </w:pPr>
      <w:rPr>
        <w:rFonts w:hint="default"/>
        <w:lang w:val="ru-RU" w:eastAsia="en-US" w:bidi="ar-SA"/>
      </w:rPr>
    </w:lvl>
    <w:lvl w:ilvl="7" w:tplc="E94CB230">
      <w:numFmt w:val="bullet"/>
      <w:lvlText w:val="•"/>
      <w:lvlJc w:val="left"/>
      <w:pPr>
        <w:ind w:left="7041" w:hanging="425"/>
      </w:pPr>
      <w:rPr>
        <w:rFonts w:hint="default"/>
        <w:lang w:val="ru-RU" w:eastAsia="en-US" w:bidi="ar-SA"/>
      </w:rPr>
    </w:lvl>
    <w:lvl w:ilvl="8" w:tplc="4C48C118">
      <w:numFmt w:val="bullet"/>
      <w:lvlText w:val="•"/>
      <w:lvlJc w:val="left"/>
      <w:pPr>
        <w:ind w:left="8015" w:hanging="425"/>
      </w:pPr>
      <w:rPr>
        <w:rFonts w:hint="default"/>
        <w:lang w:val="ru-RU" w:eastAsia="en-US" w:bidi="ar-SA"/>
      </w:rPr>
    </w:lvl>
  </w:abstractNum>
  <w:abstractNum w:abstractNumId="25">
    <w:nsid w:val="73A4284E"/>
    <w:multiLevelType w:val="hybridMultilevel"/>
    <w:tmpl w:val="CDA0E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647B7D"/>
    <w:multiLevelType w:val="hybridMultilevel"/>
    <w:tmpl w:val="59D2675C"/>
    <w:lvl w:ilvl="0" w:tplc="93C21714">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BEE00D34">
      <w:numFmt w:val="bullet"/>
      <w:lvlText w:val="•"/>
      <w:lvlJc w:val="left"/>
      <w:pPr>
        <w:ind w:left="2202" w:hanging="425"/>
      </w:pPr>
      <w:rPr>
        <w:rFonts w:hint="default"/>
        <w:lang w:val="ru-RU" w:eastAsia="en-US" w:bidi="ar-SA"/>
      </w:rPr>
    </w:lvl>
    <w:lvl w:ilvl="2" w:tplc="C9A6806C">
      <w:numFmt w:val="bullet"/>
      <w:lvlText w:val="•"/>
      <w:lvlJc w:val="left"/>
      <w:pPr>
        <w:ind w:left="3064" w:hanging="425"/>
      </w:pPr>
      <w:rPr>
        <w:rFonts w:hint="default"/>
        <w:lang w:val="ru-RU" w:eastAsia="en-US" w:bidi="ar-SA"/>
      </w:rPr>
    </w:lvl>
    <w:lvl w:ilvl="3" w:tplc="377CE47A">
      <w:numFmt w:val="bullet"/>
      <w:lvlText w:val="•"/>
      <w:lvlJc w:val="left"/>
      <w:pPr>
        <w:ind w:left="3927" w:hanging="425"/>
      </w:pPr>
      <w:rPr>
        <w:rFonts w:hint="default"/>
        <w:lang w:val="ru-RU" w:eastAsia="en-US" w:bidi="ar-SA"/>
      </w:rPr>
    </w:lvl>
    <w:lvl w:ilvl="4" w:tplc="C2CA5702">
      <w:numFmt w:val="bullet"/>
      <w:lvlText w:val="•"/>
      <w:lvlJc w:val="left"/>
      <w:pPr>
        <w:ind w:left="4789" w:hanging="425"/>
      </w:pPr>
      <w:rPr>
        <w:rFonts w:hint="default"/>
        <w:lang w:val="ru-RU" w:eastAsia="en-US" w:bidi="ar-SA"/>
      </w:rPr>
    </w:lvl>
    <w:lvl w:ilvl="5" w:tplc="4852F900">
      <w:numFmt w:val="bullet"/>
      <w:lvlText w:val="•"/>
      <w:lvlJc w:val="left"/>
      <w:pPr>
        <w:ind w:left="5652" w:hanging="425"/>
      </w:pPr>
      <w:rPr>
        <w:rFonts w:hint="default"/>
        <w:lang w:val="ru-RU" w:eastAsia="en-US" w:bidi="ar-SA"/>
      </w:rPr>
    </w:lvl>
    <w:lvl w:ilvl="6" w:tplc="2F683384">
      <w:numFmt w:val="bullet"/>
      <w:lvlText w:val="•"/>
      <w:lvlJc w:val="left"/>
      <w:pPr>
        <w:ind w:left="6514" w:hanging="425"/>
      </w:pPr>
      <w:rPr>
        <w:rFonts w:hint="default"/>
        <w:lang w:val="ru-RU" w:eastAsia="en-US" w:bidi="ar-SA"/>
      </w:rPr>
    </w:lvl>
    <w:lvl w:ilvl="7" w:tplc="A02891B0">
      <w:numFmt w:val="bullet"/>
      <w:lvlText w:val="•"/>
      <w:lvlJc w:val="left"/>
      <w:pPr>
        <w:ind w:left="7377" w:hanging="425"/>
      </w:pPr>
      <w:rPr>
        <w:rFonts w:hint="default"/>
        <w:lang w:val="ru-RU" w:eastAsia="en-US" w:bidi="ar-SA"/>
      </w:rPr>
    </w:lvl>
    <w:lvl w:ilvl="8" w:tplc="870E8E4E">
      <w:numFmt w:val="bullet"/>
      <w:lvlText w:val="•"/>
      <w:lvlJc w:val="left"/>
      <w:pPr>
        <w:ind w:left="8239" w:hanging="425"/>
      </w:pPr>
      <w:rPr>
        <w:rFonts w:hint="default"/>
        <w:lang w:val="ru-RU" w:eastAsia="en-US" w:bidi="ar-SA"/>
      </w:rPr>
    </w:lvl>
  </w:abstractNum>
  <w:abstractNum w:abstractNumId="27">
    <w:nsid w:val="76DB0F03"/>
    <w:multiLevelType w:val="hybridMultilevel"/>
    <w:tmpl w:val="5136F8B8"/>
    <w:lvl w:ilvl="0" w:tplc="530C8362">
      <w:start w:val="1"/>
      <w:numFmt w:val="lowerLetter"/>
      <w:lvlText w:val="%1)"/>
      <w:lvlJc w:val="left"/>
      <w:pPr>
        <w:ind w:left="1347" w:hanging="425"/>
        <w:jc w:val="left"/>
      </w:pPr>
      <w:rPr>
        <w:rFonts w:ascii="Times New Roman" w:eastAsia="Times New Roman" w:hAnsi="Times New Roman" w:cs="Times New Roman" w:hint="default"/>
        <w:spacing w:val="-1"/>
        <w:w w:val="99"/>
        <w:sz w:val="28"/>
        <w:szCs w:val="28"/>
        <w:lang w:val="ru-RU" w:eastAsia="en-US" w:bidi="ar-SA"/>
      </w:rPr>
    </w:lvl>
    <w:lvl w:ilvl="1" w:tplc="D71E4C7E">
      <w:numFmt w:val="bullet"/>
      <w:lvlText w:val="•"/>
      <w:lvlJc w:val="left"/>
      <w:pPr>
        <w:ind w:left="2202" w:hanging="425"/>
      </w:pPr>
      <w:rPr>
        <w:rFonts w:hint="default"/>
        <w:lang w:val="ru-RU" w:eastAsia="en-US" w:bidi="ar-SA"/>
      </w:rPr>
    </w:lvl>
    <w:lvl w:ilvl="2" w:tplc="ECE830BA">
      <w:numFmt w:val="bullet"/>
      <w:lvlText w:val="•"/>
      <w:lvlJc w:val="left"/>
      <w:pPr>
        <w:ind w:left="3064" w:hanging="425"/>
      </w:pPr>
      <w:rPr>
        <w:rFonts w:hint="default"/>
        <w:lang w:val="ru-RU" w:eastAsia="en-US" w:bidi="ar-SA"/>
      </w:rPr>
    </w:lvl>
    <w:lvl w:ilvl="3" w:tplc="B34C1D66">
      <w:numFmt w:val="bullet"/>
      <w:lvlText w:val="•"/>
      <w:lvlJc w:val="left"/>
      <w:pPr>
        <w:ind w:left="3927" w:hanging="425"/>
      </w:pPr>
      <w:rPr>
        <w:rFonts w:hint="default"/>
        <w:lang w:val="ru-RU" w:eastAsia="en-US" w:bidi="ar-SA"/>
      </w:rPr>
    </w:lvl>
    <w:lvl w:ilvl="4" w:tplc="5482660A">
      <w:numFmt w:val="bullet"/>
      <w:lvlText w:val="•"/>
      <w:lvlJc w:val="left"/>
      <w:pPr>
        <w:ind w:left="4789" w:hanging="425"/>
      </w:pPr>
      <w:rPr>
        <w:rFonts w:hint="default"/>
        <w:lang w:val="ru-RU" w:eastAsia="en-US" w:bidi="ar-SA"/>
      </w:rPr>
    </w:lvl>
    <w:lvl w:ilvl="5" w:tplc="19425424">
      <w:numFmt w:val="bullet"/>
      <w:lvlText w:val="•"/>
      <w:lvlJc w:val="left"/>
      <w:pPr>
        <w:ind w:left="5652" w:hanging="425"/>
      </w:pPr>
      <w:rPr>
        <w:rFonts w:hint="default"/>
        <w:lang w:val="ru-RU" w:eastAsia="en-US" w:bidi="ar-SA"/>
      </w:rPr>
    </w:lvl>
    <w:lvl w:ilvl="6" w:tplc="5D308E36">
      <w:numFmt w:val="bullet"/>
      <w:lvlText w:val="•"/>
      <w:lvlJc w:val="left"/>
      <w:pPr>
        <w:ind w:left="6514" w:hanging="425"/>
      </w:pPr>
      <w:rPr>
        <w:rFonts w:hint="default"/>
        <w:lang w:val="ru-RU" w:eastAsia="en-US" w:bidi="ar-SA"/>
      </w:rPr>
    </w:lvl>
    <w:lvl w:ilvl="7" w:tplc="59269612">
      <w:numFmt w:val="bullet"/>
      <w:lvlText w:val="•"/>
      <w:lvlJc w:val="left"/>
      <w:pPr>
        <w:ind w:left="7377" w:hanging="425"/>
      </w:pPr>
      <w:rPr>
        <w:rFonts w:hint="default"/>
        <w:lang w:val="ru-RU" w:eastAsia="en-US" w:bidi="ar-SA"/>
      </w:rPr>
    </w:lvl>
    <w:lvl w:ilvl="8" w:tplc="C0809270">
      <w:numFmt w:val="bullet"/>
      <w:lvlText w:val="•"/>
      <w:lvlJc w:val="left"/>
      <w:pPr>
        <w:ind w:left="8239" w:hanging="425"/>
      </w:pPr>
      <w:rPr>
        <w:rFonts w:hint="default"/>
        <w:lang w:val="ru-RU" w:eastAsia="en-US" w:bidi="ar-SA"/>
      </w:rPr>
    </w:lvl>
  </w:abstractNum>
  <w:abstractNum w:abstractNumId="28">
    <w:nsid w:val="7B635008"/>
    <w:multiLevelType w:val="hybridMultilevel"/>
    <w:tmpl w:val="F0BC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2B5A6C"/>
    <w:multiLevelType w:val="hybridMultilevel"/>
    <w:tmpl w:val="40820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5"/>
  </w:num>
  <w:num w:numId="4">
    <w:abstractNumId w:val="4"/>
  </w:num>
  <w:num w:numId="5">
    <w:abstractNumId w:val="10"/>
  </w:num>
  <w:num w:numId="6">
    <w:abstractNumId w:val="15"/>
  </w:num>
  <w:num w:numId="7">
    <w:abstractNumId w:val="16"/>
  </w:num>
  <w:num w:numId="8">
    <w:abstractNumId w:val="8"/>
  </w:num>
  <w:num w:numId="9">
    <w:abstractNumId w:val="9"/>
  </w:num>
  <w:num w:numId="10">
    <w:abstractNumId w:val="5"/>
  </w:num>
  <w:num w:numId="11">
    <w:abstractNumId w:val="13"/>
  </w:num>
  <w:num w:numId="12">
    <w:abstractNumId w:val="27"/>
  </w:num>
  <w:num w:numId="13">
    <w:abstractNumId w:val="20"/>
  </w:num>
  <w:num w:numId="14">
    <w:abstractNumId w:val="19"/>
  </w:num>
  <w:num w:numId="15">
    <w:abstractNumId w:val="26"/>
  </w:num>
  <w:num w:numId="16">
    <w:abstractNumId w:val="23"/>
  </w:num>
  <w:num w:numId="17">
    <w:abstractNumId w:val="24"/>
  </w:num>
  <w:num w:numId="18">
    <w:abstractNumId w:val="11"/>
  </w:num>
  <w:num w:numId="19">
    <w:abstractNumId w:val="21"/>
  </w:num>
  <w:num w:numId="20">
    <w:abstractNumId w:val="14"/>
  </w:num>
  <w:num w:numId="21">
    <w:abstractNumId w:val="22"/>
  </w:num>
  <w:num w:numId="22">
    <w:abstractNumId w:val="29"/>
  </w:num>
  <w:num w:numId="23">
    <w:abstractNumId w:val="6"/>
  </w:num>
  <w:num w:numId="24">
    <w:abstractNumId w:val="28"/>
  </w:num>
  <w:num w:numId="25">
    <w:abstractNumId w:val="17"/>
  </w:num>
  <w:num w:numId="26">
    <w:abstractNumId w:val="12"/>
  </w:num>
  <w:num w:numId="27">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7C3204"/>
    <w:rsid w:val="0000062C"/>
    <w:rsid w:val="000049DA"/>
    <w:rsid w:val="00007C14"/>
    <w:rsid w:val="00010AD4"/>
    <w:rsid w:val="0001174F"/>
    <w:rsid w:val="00011762"/>
    <w:rsid w:val="00013426"/>
    <w:rsid w:val="0001354E"/>
    <w:rsid w:val="00017381"/>
    <w:rsid w:val="00020785"/>
    <w:rsid w:val="0002257C"/>
    <w:rsid w:val="000225EB"/>
    <w:rsid w:val="00037494"/>
    <w:rsid w:val="00050917"/>
    <w:rsid w:val="00055300"/>
    <w:rsid w:val="000628CA"/>
    <w:rsid w:val="000651A0"/>
    <w:rsid w:val="00077A5E"/>
    <w:rsid w:val="00080F71"/>
    <w:rsid w:val="0008113A"/>
    <w:rsid w:val="00082080"/>
    <w:rsid w:val="0008752B"/>
    <w:rsid w:val="00087BA8"/>
    <w:rsid w:val="00087E8C"/>
    <w:rsid w:val="00091462"/>
    <w:rsid w:val="00091FBC"/>
    <w:rsid w:val="00095340"/>
    <w:rsid w:val="000A3EAC"/>
    <w:rsid w:val="000A56BF"/>
    <w:rsid w:val="000A5A5B"/>
    <w:rsid w:val="000A6473"/>
    <w:rsid w:val="000B7E02"/>
    <w:rsid w:val="000C052B"/>
    <w:rsid w:val="000C10CC"/>
    <w:rsid w:val="000C7F2B"/>
    <w:rsid w:val="000C7F49"/>
    <w:rsid w:val="000D3308"/>
    <w:rsid w:val="000D69DC"/>
    <w:rsid w:val="000E0344"/>
    <w:rsid w:val="000F1293"/>
    <w:rsid w:val="00102555"/>
    <w:rsid w:val="001045C5"/>
    <w:rsid w:val="001200C6"/>
    <w:rsid w:val="001209F4"/>
    <w:rsid w:val="00122E87"/>
    <w:rsid w:val="001265F9"/>
    <w:rsid w:val="00132C1F"/>
    <w:rsid w:val="00133055"/>
    <w:rsid w:val="001349AC"/>
    <w:rsid w:val="00134E23"/>
    <w:rsid w:val="0014236B"/>
    <w:rsid w:val="00145A51"/>
    <w:rsid w:val="00160405"/>
    <w:rsid w:val="00165494"/>
    <w:rsid w:val="00166E15"/>
    <w:rsid w:val="00167449"/>
    <w:rsid w:val="00173F75"/>
    <w:rsid w:val="00180DA2"/>
    <w:rsid w:val="0018242B"/>
    <w:rsid w:val="00183C9B"/>
    <w:rsid w:val="0018757E"/>
    <w:rsid w:val="00190524"/>
    <w:rsid w:val="0019594A"/>
    <w:rsid w:val="0019653A"/>
    <w:rsid w:val="001966DE"/>
    <w:rsid w:val="001A172E"/>
    <w:rsid w:val="001A1B4D"/>
    <w:rsid w:val="001B0A70"/>
    <w:rsid w:val="001B0D67"/>
    <w:rsid w:val="001B28E8"/>
    <w:rsid w:val="001B3D8A"/>
    <w:rsid w:val="001B49FE"/>
    <w:rsid w:val="001B57A7"/>
    <w:rsid w:val="001B6BC3"/>
    <w:rsid w:val="001C1E7C"/>
    <w:rsid w:val="001C3F06"/>
    <w:rsid w:val="001C3F9C"/>
    <w:rsid w:val="001C503E"/>
    <w:rsid w:val="001C6641"/>
    <w:rsid w:val="001C7E9D"/>
    <w:rsid w:val="001C7EC3"/>
    <w:rsid w:val="001D05D8"/>
    <w:rsid w:val="001D1A1A"/>
    <w:rsid w:val="001D39B9"/>
    <w:rsid w:val="001E1983"/>
    <w:rsid w:val="001E3D3D"/>
    <w:rsid w:val="001E40F2"/>
    <w:rsid w:val="001F0FD6"/>
    <w:rsid w:val="001F5B76"/>
    <w:rsid w:val="0020087F"/>
    <w:rsid w:val="00201538"/>
    <w:rsid w:val="00201CCD"/>
    <w:rsid w:val="00204142"/>
    <w:rsid w:val="00204DFF"/>
    <w:rsid w:val="00205327"/>
    <w:rsid w:val="00205BFA"/>
    <w:rsid w:val="00214336"/>
    <w:rsid w:val="00214EA8"/>
    <w:rsid w:val="00216D85"/>
    <w:rsid w:val="00217319"/>
    <w:rsid w:val="00220062"/>
    <w:rsid w:val="00221C30"/>
    <w:rsid w:val="00225ABB"/>
    <w:rsid w:val="00233EB3"/>
    <w:rsid w:val="00234A77"/>
    <w:rsid w:val="00246258"/>
    <w:rsid w:val="00250770"/>
    <w:rsid w:val="00254101"/>
    <w:rsid w:val="002549FD"/>
    <w:rsid w:val="0025763C"/>
    <w:rsid w:val="002579C4"/>
    <w:rsid w:val="00257DF3"/>
    <w:rsid w:val="00260C3F"/>
    <w:rsid w:val="00263D32"/>
    <w:rsid w:val="002642EE"/>
    <w:rsid w:val="00264319"/>
    <w:rsid w:val="00270ADF"/>
    <w:rsid w:val="00273F93"/>
    <w:rsid w:val="00277570"/>
    <w:rsid w:val="00277F3C"/>
    <w:rsid w:val="0028388A"/>
    <w:rsid w:val="00284848"/>
    <w:rsid w:val="00286DE2"/>
    <w:rsid w:val="00295A1E"/>
    <w:rsid w:val="0029716C"/>
    <w:rsid w:val="002A68FB"/>
    <w:rsid w:val="002B1CD7"/>
    <w:rsid w:val="002B2E91"/>
    <w:rsid w:val="002B7231"/>
    <w:rsid w:val="002B750D"/>
    <w:rsid w:val="002C066E"/>
    <w:rsid w:val="002D0781"/>
    <w:rsid w:val="002D0F31"/>
    <w:rsid w:val="002D16AA"/>
    <w:rsid w:val="002D33B0"/>
    <w:rsid w:val="002D3D1D"/>
    <w:rsid w:val="002D4E3C"/>
    <w:rsid w:val="002E15B3"/>
    <w:rsid w:val="002E3744"/>
    <w:rsid w:val="002F61A0"/>
    <w:rsid w:val="002F6762"/>
    <w:rsid w:val="002F7DD0"/>
    <w:rsid w:val="0030165A"/>
    <w:rsid w:val="003043B1"/>
    <w:rsid w:val="00304469"/>
    <w:rsid w:val="00310C2B"/>
    <w:rsid w:val="003143BC"/>
    <w:rsid w:val="00314DCA"/>
    <w:rsid w:val="00316D96"/>
    <w:rsid w:val="00325257"/>
    <w:rsid w:val="00337F14"/>
    <w:rsid w:val="00342ACB"/>
    <w:rsid w:val="00347059"/>
    <w:rsid w:val="00354FE6"/>
    <w:rsid w:val="00356110"/>
    <w:rsid w:val="003625D5"/>
    <w:rsid w:val="00362659"/>
    <w:rsid w:val="0036619C"/>
    <w:rsid w:val="0036738B"/>
    <w:rsid w:val="00370B6F"/>
    <w:rsid w:val="00374712"/>
    <w:rsid w:val="0037472E"/>
    <w:rsid w:val="00377CB8"/>
    <w:rsid w:val="00385F36"/>
    <w:rsid w:val="003879BA"/>
    <w:rsid w:val="00397DA6"/>
    <w:rsid w:val="003A1357"/>
    <w:rsid w:val="003A18BF"/>
    <w:rsid w:val="003A3C7B"/>
    <w:rsid w:val="003B2027"/>
    <w:rsid w:val="003B52E6"/>
    <w:rsid w:val="003B6AC8"/>
    <w:rsid w:val="003B7398"/>
    <w:rsid w:val="003C722D"/>
    <w:rsid w:val="003E32DE"/>
    <w:rsid w:val="003E6C1C"/>
    <w:rsid w:val="003F63F1"/>
    <w:rsid w:val="003F6A2D"/>
    <w:rsid w:val="003F7AC2"/>
    <w:rsid w:val="00400042"/>
    <w:rsid w:val="004046E3"/>
    <w:rsid w:val="004055EA"/>
    <w:rsid w:val="00410200"/>
    <w:rsid w:val="0041168B"/>
    <w:rsid w:val="0041323E"/>
    <w:rsid w:val="0041339B"/>
    <w:rsid w:val="00413E1A"/>
    <w:rsid w:val="00415B0B"/>
    <w:rsid w:val="00427E57"/>
    <w:rsid w:val="00436B07"/>
    <w:rsid w:val="00437C61"/>
    <w:rsid w:val="00440BA7"/>
    <w:rsid w:val="00445DD2"/>
    <w:rsid w:val="00462073"/>
    <w:rsid w:val="00465AFD"/>
    <w:rsid w:val="00470D20"/>
    <w:rsid w:val="00471FA3"/>
    <w:rsid w:val="00472C7A"/>
    <w:rsid w:val="004775F5"/>
    <w:rsid w:val="00480047"/>
    <w:rsid w:val="0048721E"/>
    <w:rsid w:val="00487924"/>
    <w:rsid w:val="0049013F"/>
    <w:rsid w:val="00490FA4"/>
    <w:rsid w:val="004920D7"/>
    <w:rsid w:val="00494234"/>
    <w:rsid w:val="004A0CA9"/>
    <w:rsid w:val="004A456F"/>
    <w:rsid w:val="004B0B0F"/>
    <w:rsid w:val="004B1A67"/>
    <w:rsid w:val="004B3701"/>
    <w:rsid w:val="004C47DF"/>
    <w:rsid w:val="004C674F"/>
    <w:rsid w:val="004D254A"/>
    <w:rsid w:val="004D5466"/>
    <w:rsid w:val="004F14F4"/>
    <w:rsid w:val="004F2077"/>
    <w:rsid w:val="00500279"/>
    <w:rsid w:val="0050363E"/>
    <w:rsid w:val="0050643C"/>
    <w:rsid w:val="00513392"/>
    <w:rsid w:val="00516885"/>
    <w:rsid w:val="00524058"/>
    <w:rsid w:val="005302C1"/>
    <w:rsid w:val="005303F4"/>
    <w:rsid w:val="00530D61"/>
    <w:rsid w:val="00534F76"/>
    <w:rsid w:val="0053662D"/>
    <w:rsid w:val="00545525"/>
    <w:rsid w:val="00550AEE"/>
    <w:rsid w:val="00557A3C"/>
    <w:rsid w:val="00560BFC"/>
    <w:rsid w:val="00560CD6"/>
    <w:rsid w:val="00560D45"/>
    <w:rsid w:val="0056205A"/>
    <w:rsid w:val="00563AAD"/>
    <w:rsid w:val="00577035"/>
    <w:rsid w:val="00591318"/>
    <w:rsid w:val="00591D4C"/>
    <w:rsid w:val="00593377"/>
    <w:rsid w:val="0059585D"/>
    <w:rsid w:val="005A5976"/>
    <w:rsid w:val="005B33C8"/>
    <w:rsid w:val="005B75A8"/>
    <w:rsid w:val="005B79E6"/>
    <w:rsid w:val="005C265B"/>
    <w:rsid w:val="005C577B"/>
    <w:rsid w:val="005D2C56"/>
    <w:rsid w:val="005E22F4"/>
    <w:rsid w:val="005E381B"/>
    <w:rsid w:val="005E3C3A"/>
    <w:rsid w:val="005E7B5E"/>
    <w:rsid w:val="005F23FB"/>
    <w:rsid w:val="005F4122"/>
    <w:rsid w:val="00606E4F"/>
    <w:rsid w:val="00607624"/>
    <w:rsid w:val="0061034E"/>
    <w:rsid w:val="006234BF"/>
    <w:rsid w:val="0062720E"/>
    <w:rsid w:val="00627BD9"/>
    <w:rsid w:val="006316DF"/>
    <w:rsid w:val="00633A7D"/>
    <w:rsid w:val="006344E5"/>
    <w:rsid w:val="00636125"/>
    <w:rsid w:val="00636F50"/>
    <w:rsid w:val="00641DDB"/>
    <w:rsid w:val="0065100B"/>
    <w:rsid w:val="00653B9E"/>
    <w:rsid w:val="00657577"/>
    <w:rsid w:val="00663005"/>
    <w:rsid w:val="0066715D"/>
    <w:rsid w:val="00670B17"/>
    <w:rsid w:val="00671D02"/>
    <w:rsid w:val="00673031"/>
    <w:rsid w:val="00681796"/>
    <w:rsid w:val="00685A37"/>
    <w:rsid w:val="00692AE0"/>
    <w:rsid w:val="006A2030"/>
    <w:rsid w:val="006A7060"/>
    <w:rsid w:val="006A7598"/>
    <w:rsid w:val="006B0334"/>
    <w:rsid w:val="006B5918"/>
    <w:rsid w:val="006B6ED2"/>
    <w:rsid w:val="006C2303"/>
    <w:rsid w:val="006C4462"/>
    <w:rsid w:val="006D27B8"/>
    <w:rsid w:val="006D51D4"/>
    <w:rsid w:val="006D7017"/>
    <w:rsid w:val="006D77BA"/>
    <w:rsid w:val="006E170C"/>
    <w:rsid w:val="006E335C"/>
    <w:rsid w:val="006E4E20"/>
    <w:rsid w:val="006E60F3"/>
    <w:rsid w:val="006E6C4E"/>
    <w:rsid w:val="006F1135"/>
    <w:rsid w:val="006F12ED"/>
    <w:rsid w:val="006F3CD8"/>
    <w:rsid w:val="006F5AE3"/>
    <w:rsid w:val="00702017"/>
    <w:rsid w:val="00704625"/>
    <w:rsid w:val="00710CD9"/>
    <w:rsid w:val="00712A1D"/>
    <w:rsid w:val="00713186"/>
    <w:rsid w:val="00720296"/>
    <w:rsid w:val="00722FA5"/>
    <w:rsid w:val="00725746"/>
    <w:rsid w:val="007324AC"/>
    <w:rsid w:val="007334B1"/>
    <w:rsid w:val="007344BC"/>
    <w:rsid w:val="00735DD3"/>
    <w:rsid w:val="0073600C"/>
    <w:rsid w:val="00736385"/>
    <w:rsid w:val="00742436"/>
    <w:rsid w:val="00742B91"/>
    <w:rsid w:val="00750047"/>
    <w:rsid w:val="00751642"/>
    <w:rsid w:val="007539C1"/>
    <w:rsid w:val="00753A08"/>
    <w:rsid w:val="00761AAE"/>
    <w:rsid w:val="00774BB6"/>
    <w:rsid w:val="007817A8"/>
    <w:rsid w:val="00784C44"/>
    <w:rsid w:val="00786F46"/>
    <w:rsid w:val="00790FDA"/>
    <w:rsid w:val="007A0511"/>
    <w:rsid w:val="007A2F2D"/>
    <w:rsid w:val="007A34B2"/>
    <w:rsid w:val="007A5221"/>
    <w:rsid w:val="007A5FB0"/>
    <w:rsid w:val="007B0AAC"/>
    <w:rsid w:val="007B6CAF"/>
    <w:rsid w:val="007C16A2"/>
    <w:rsid w:val="007C3204"/>
    <w:rsid w:val="007C51B1"/>
    <w:rsid w:val="007D0BF1"/>
    <w:rsid w:val="007D20DA"/>
    <w:rsid w:val="007E533A"/>
    <w:rsid w:val="007F3608"/>
    <w:rsid w:val="00806271"/>
    <w:rsid w:val="00811D1D"/>
    <w:rsid w:val="00823B77"/>
    <w:rsid w:val="00824A18"/>
    <w:rsid w:val="00831B13"/>
    <w:rsid w:val="00835043"/>
    <w:rsid w:val="008354A4"/>
    <w:rsid w:val="008427B6"/>
    <w:rsid w:val="00845E38"/>
    <w:rsid w:val="00852CF8"/>
    <w:rsid w:val="00855745"/>
    <w:rsid w:val="00856A8E"/>
    <w:rsid w:val="00856D25"/>
    <w:rsid w:val="0086459E"/>
    <w:rsid w:val="00866003"/>
    <w:rsid w:val="00871875"/>
    <w:rsid w:val="0088011C"/>
    <w:rsid w:val="00881D1D"/>
    <w:rsid w:val="0089387F"/>
    <w:rsid w:val="008A3BDA"/>
    <w:rsid w:val="008B1EF2"/>
    <w:rsid w:val="008B43D3"/>
    <w:rsid w:val="008B67FA"/>
    <w:rsid w:val="008C058D"/>
    <w:rsid w:val="008C21C3"/>
    <w:rsid w:val="008C6771"/>
    <w:rsid w:val="008D47BA"/>
    <w:rsid w:val="008D7940"/>
    <w:rsid w:val="008E6C5D"/>
    <w:rsid w:val="008F1022"/>
    <w:rsid w:val="00922F0F"/>
    <w:rsid w:val="00933884"/>
    <w:rsid w:val="009342C7"/>
    <w:rsid w:val="009513B2"/>
    <w:rsid w:val="0095408C"/>
    <w:rsid w:val="0095515E"/>
    <w:rsid w:val="00960863"/>
    <w:rsid w:val="00962B26"/>
    <w:rsid w:val="00962E1E"/>
    <w:rsid w:val="0096498F"/>
    <w:rsid w:val="009732C2"/>
    <w:rsid w:val="009736CA"/>
    <w:rsid w:val="00973F26"/>
    <w:rsid w:val="00976E80"/>
    <w:rsid w:val="00996218"/>
    <w:rsid w:val="009A1478"/>
    <w:rsid w:val="009A48CC"/>
    <w:rsid w:val="009A4BE1"/>
    <w:rsid w:val="009A6D01"/>
    <w:rsid w:val="009B024E"/>
    <w:rsid w:val="009B085B"/>
    <w:rsid w:val="009B53A4"/>
    <w:rsid w:val="009B698F"/>
    <w:rsid w:val="009C1008"/>
    <w:rsid w:val="009D5567"/>
    <w:rsid w:val="009D63F5"/>
    <w:rsid w:val="009E02E1"/>
    <w:rsid w:val="009E7437"/>
    <w:rsid w:val="009F1616"/>
    <w:rsid w:val="009F23D8"/>
    <w:rsid w:val="009F305F"/>
    <w:rsid w:val="009F5443"/>
    <w:rsid w:val="009F55FD"/>
    <w:rsid w:val="00A014D4"/>
    <w:rsid w:val="00A144B3"/>
    <w:rsid w:val="00A22A86"/>
    <w:rsid w:val="00A24E68"/>
    <w:rsid w:val="00A263C7"/>
    <w:rsid w:val="00A33074"/>
    <w:rsid w:val="00A3355C"/>
    <w:rsid w:val="00A35B5C"/>
    <w:rsid w:val="00A60F1A"/>
    <w:rsid w:val="00A63DBA"/>
    <w:rsid w:val="00A641D4"/>
    <w:rsid w:val="00A76821"/>
    <w:rsid w:val="00A808D7"/>
    <w:rsid w:val="00A85BB0"/>
    <w:rsid w:val="00A90F70"/>
    <w:rsid w:val="00A91886"/>
    <w:rsid w:val="00A95B44"/>
    <w:rsid w:val="00AA0AD1"/>
    <w:rsid w:val="00AA0ED9"/>
    <w:rsid w:val="00AA25A2"/>
    <w:rsid w:val="00AA4372"/>
    <w:rsid w:val="00AA4D0C"/>
    <w:rsid w:val="00AA6A62"/>
    <w:rsid w:val="00AB6DBA"/>
    <w:rsid w:val="00AB7D80"/>
    <w:rsid w:val="00AC6413"/>
    <w:rsid w:val="00AC6970"/>
    <w:rsid w:val="00AD332E"/>
    <w:rsid w:val="00AE499A"/>
    <w:rsid w:val="00AE6B09"/>
    <w:rsid w:val="00AE7A62"/>
    <w:rsid w:val="00AF32F3"/>
    <w:rsid w:val="00B12907"/>
    <w:rsid w:val="00B12DC6"/>
    <w:rsid w:val="00B1606A"/>
    <w:rsid w:val="00B25B81"/>
    <w:rsid w:val="00B316EF"/>
    <w:rsid w:val="00B33857"/>
    <w:rsid w:val="00B51820"/>
    <w:rsid w:val="00B531B5"/>
    <w:rsid w:val="00B533BB"/>
    <w:rsid w:val="00B5456C"/>
    <w:rsid w:val="00B570DD"/>
    <w:rsid w:val="00B61F2F"/>
    <w:rsid w:val="00B62EDB"/>
    <w:rsid w:val="00B80695"/>
    <w:rsid w:val="00B81309"/>
    <w:rsid w:val="00B83EE5"/>
    <w:rsid w:val="00B90C68"/>
    <w:rsid w:val="00B95D92"/>
    <w:rsid w:val="00BA4120"/>
    <w:rsid w:val="00BA5A68"/>
    <w:rsid w:val="00BA7089"/>
    <w:rsid w:val="00BB2795"/>
    <w:rsid w:val="00BB688B"/>
    <w:rsid w:val="00BC139C"/>
    <w:rsid w:val="00BC1907"/>
    <w:rsid w:val="00BD23F9"/>
    <w:rsid w:val="00BE143C"/>
    <w:rsid w:val="00BE2A46"/>
    <w:rsid w:val="00BF03A9"/>
    <w:rsid w:val="00BF11ED"/>
    <w:rsid w:val="00BF331F"/>
    <w:rsid w:val="00BF3EE7"/>
    <w:rsid w:val="00C03550"/>
    <w:rsid w:val="00C05127"/>
    <w:rsid w:val="00C071E7"/>
    <w:rsid w:val="00C15FF5"/>
    <w:rsid w:val="00C2150E"/>
    <w:rsid w:val="00C2478B"/>
    <w:rsid w:val="00C27A42"/>
    <w:rsid w:val="00C31222"/>
    <w:rsid w:val="00C40F85"/>
    <w:rsid w:val="00C421D1"/>
    <w:rsid w:val="00C4385E"/>
    <w:rsid w:val="00C56F62"/>
    <w:rsid w:val="00C571D9"/>
    <w:rsid w:val="00C630BC"/>
    <w:rsid w:val="00C65376"/>
    <w:rsid w:val="00C66E6F"/>
    <w:rsid w:val="00C755DB"/>
    <w:rsid w:val="00C76A8F"/>
    <w:rsid w:val="00C76D92"/>
    <w:rsid w:val="00C77FD2"/>
    <w:rsid w:val="00C81D4F"/>
    <w:rsid w:val="00C83C1C"/>
    <w:rsid w:val="00C84353"/>
    <w:rsid w:val="00C85627"/>
    <w:rsid w:val="00C910AB"/>
    <w:rsid w:val="00C9184D"/>
    <w:rsid w:val="00C91CAA"/>
    <w:rsid w:val="00CA0E55"/>
    <w:rsid w:val="00CA2F3E"/>
    <w:rsid w:val="00CB1CD1"/>
    <w:rsid w:val="00CB2FEE"/>
    <w:rsid w:val="00CB5993"/>
    <w:rsid w:val="00CB67EB"/>
    <w:rsid w:val="00CC2C25"/>
    <w:rsid w:val="00CC2C27"/>
    <w:rsid w:val="00CC6BB0"/>
    <w:rsid w:val="00CD6D9E"/>
    <w:rsid w:val="00CD78E8"/>
    <w:rsid w:val="00CE0F90"/>
    <w:rsid w:val="00CF1A6F"/>
    <w:rsid w:val="00D013BE"/>
    <w:rsid w:val="00D12E11"/>
    <w:rsid w:val="00D14CD7"/>
    <w:rsid w:val="00D21E8B"/>
    <w:rsid w:val="00D22E1F"/>
    <w:rsid w:val="00D2506C"/>
    <w:rsid w:val="00D3387F"/>
    <w:rsid w:val="00D34BF3"/>
    <w:rsid w:val="00D36E8D"/>
    <w:rsid w:val="00D36F4F"/>
    <w:rsid w:val="00D3725E"/>
    <w:rsid w:val="00D379DD"/>
    <w:rsid w:val="00D40D85"/>
    <w:rsid w:val="00D41DFE"/>
    <w:rsid w:val="00D51989"/>
    <w:rsid w:val="00D5226A"/>
    <w:rsid w:val="00D65A3D"/>
    <w:rsid w:val="00D74627"/>
    <w:rsid w:val="00D75C51"/>
    <w:rsid w:val="00D777DF"/>
    <w:rsid w:val="00D8069E"/>
    <w:rsid w:val="00D8162C"/>
    <w:rsid w:val="00D8402C"/>
    <w:rsid w:val="00D97005"/>
    <w:rsid w:val="00DA059C"/>
    <w:rsid w:val="00DA38E3"/>
    <w:rsid w:val="00DB52E3"/>
    <w:rsid w:val="00DC118A"/>
    <w:rsid w:val="00DC21A0"/>
    <w:rsid w:val="00DC3BA8"/>
    <w:rsid w:val="00DC4911"/>
    <w:rsid w:val="00DC649F"/>
    <w:rsid w:val="00DD1464"/>
    <w:rsid w:val="00DD166B"/>
    <w:rsid w:val="00DD2831"/>
    <w:rsid w:val="00DD28EB"/>
    <w:rsid w:val="00DD6BF2"/>
    <w:rsid w:val="00DE04CB"/>
    <w:rsid w:val="00DE48F9"/>
    <w:rsid w:val="00DE4BC2"/>
    <w:rsid w:val="00DE72B3"/>
    <w:rsid w:val="00DF3B6F"/>
    <w:rsid w:val="00DF4455"/>
    <w:rsid w:val="00E0145B"/>
    <w:rsid w:val="00E059F9"/>
    <w:rsid w:val="00E0657F"/>
    <w:rsid w:val="00E06970"/>
    <w:rsid w:val="00E07AF8"/>
    <w:rsid w:val="00E153C3"/>
    <w:rsid w:val="00E15CDE"/>
    <w:rsid w:val="00E20997"/>
    <w:rsid w:val="00E21FC3"/>
    <w:rsid w:val="00E316BD"/>
    <w:rsid w:val="00E34500"/>
    <w:rsid w:val="00E3475C"/>
    <w:rsid w:val="00E54514"/>
    <w:rsid w:val="00E623D8"/>
    <w:rsid w:val="00E73ACC"/>
    <w:rsid w:val="00E77BF5"/>
    <w:rsid w:val="00E8209E"/>
    <w:rsid w:val="00E83DC2"/>
    <w:rsid w:val="00E84D71"/>
    <w:rsid w:val="00E90827"/>
    <w:rsid w:val="00E91CAC"/>
    <w:rsid w:val="00E95EB8"/>
    <w:rsid w:val="00EA21F0"/>
    <w:rsid w:val="00EA3B5E"/>
    <w:rsid w:val="00EA7F79"/>
    <w:rsid w:val="00EB2610"/>
    <w:rsid w:val="00EC1404"/>
    <w:rsid w:val="00EC5AA1"/>
    <w:rsid w:val="00EC6A8A"/>
    <w:rsid w:val="00EC761E"/>
    <w:rsid w:val="00ED2164"/>
    <w:rsid w:val="00ED2DCE"/>
    <w:rsid w:val="00EE079F"/>
    <w:rsid w:val="00EF024B"/>
    <w:rsid w:val="00EF64B9"/>
    <w:rsid w:val="00F02683"/>
    <w:rsid w:val="00F060D2"/>
    <w:rsid w:val="00F131D9"/>
    <w:rsid w:val="00F14FC1"/>
    <w:rsid w:val="00F179DC"/>
    <w:rsid w:val="00F17E23"/>
    <w:rsid w:val="00F24E29"/>
    <w:rsid w:val="00F25502"/>
    <w:rsid w:val="00F263A1"/>
    <w:rsid w:val="00F34AC3"/>
    <w:rsid w:val="00F35D15"/>
    <w:rsid w:val="00F35DA9"/>
    <w:rsid w:val="00F37CA5"/>
    <w:rsid w:val="00F40788"/>
    <w:rsid w:val="00F41839"/>
    <w:rsid w:val="00F42D02"/>
    <w:rsid w:val="00F5296F"/>
    <w:rsid w:val="00F54126"/>
    <w:rsid w:val="00F6238C"/>
    <w:rsid w:val="00F70A28"/>
    <w:rsid w:val="00F70FD5"/>
    <w:rsid w:val="00F722AF"/>
    <w:rsid w:val="00F72D76"/>
    <w:rsid w:val="00F769F4"/>
    <w:rsid w:val="00F82255"/>
    <w:rsid w:val="00F8766D"/>
    <w:rsid w:val="00F87989"/>
    <w:rsid w:val="00F91264"/>
    <w:rsid w:val="00F93184"/>
    <w:rsid w:val="00F95DBD"/>
    <w:rsid w:val="00FA26C8"/>
    <w:rsid w:val="00FA5337"/>
    <w:rsid w:val="00FA6921"/>
    <w:rsid w:val="00FB1522"/>
    <w:rsid w:val="00FB2210"/>
    <w:rsid w:val="00FB23ED"/>
    <w:rsid w:val="00FB2973"/>
    <w:rsid w:val="00FB79FB"/>
    <w:rsid w:val="00FC5844"/>
    <w:rsid w:val="00FC6E92"/>
    <w:rsid w:val="00FD34AC"/>
    <w:rsid w:val="00FE7981"/>
    <w:rsid w:val="00FF10CA"/>
    <w:rsid w:val="00FF204E"/>
    <w:rsid w:val="00FF4E9B"/>
    <w:rsid w:val="00FF668B"/>
    <w:rsid w:val="00FF7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 w:qFormat="1"/>
    <w:lsdException w:name="heading 7" w:semiHidden="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Body Text First Indent" w:unhideWhenUsed="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3DBA"/>
    <w:rPr>
      <w:rFonts w:ascii="Times New Roman" w:eastAsia="Times New Roman" w:hAnsi="Times New Roman"/>
      <w:sz w:val="24"/>
      <w:szCs w:val="24"/>
    </w:rPr>
  </w:style>
  <w:style w:type="paragraph" w:styleId="1">
    <w:name w:val="heading 1"/>
    <w:basedOn w:val="a0"/>
    <w:next w:val="a0"/>
    <w:link w:val="10"/>
    <w:uiPriority w:val="99"/>
    <w:qFormat/>
    <w:rsid w:val="007C3204"/>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9"/>
    <w:qFormat/>
    <w:rsid w:val="007C3204"/>
    <w:pPr>
      <w:keepNext/>
      <w:numPr>
        <w:ilvl w:val="1"/>
        <w:numId w:val="1"/>
      </w:numPr>
      <w:suppressAutoHyphens/>
      <w:jc w:val="center"/>
      <w:outlineLvl w:val="1"/>
    </w:pPr>
    <w:rPr>
      <w:rFonts w:eastAsia="Calibri"/>
      <w:lang w:eastAsia="ar-SA"/>
    </w:rPr>
  </w:style>
  <w:style w:type="paragraph" w:styleId="3">
    <w:name w:val="heading 3"/>
    <w:aliases w:val="Heading 3 Char"/>
    <w:basedOn w:val="a0"/>
    <w:next w:val="a0"/>
    <w:link w:val="30"/>
    <w:uiPriority w:val="99"/>
    <w:qFormat/>
    <w:rsid w:val="007C3204"/>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AE6B09"/>
    <w:pPr>
      <w:keepNext/>
      <w:spacing w:before="240" w:after="60"/>
      <w:outlineLvl w:val="3"/>
    </w:pPr>
    <w:rPr>
      <w:b/>
      <w:bCs/>
      <w:sz w:val="28"/>
      <w:szCs w:val="28"/>
    </w:rPr>
  </w:style>
  <w:style w:type="paragraph" w:styleId="5">
    <w:name w:val="heading 5"/>
    <w:basedOn w:val="a0"/>
    <w:next w:val="a0"/>
    <w:link w:val="50"/>
    <w:uiPriority w:val="99"/>
    <w:qFormat/>
    <w:rsid w:val="00AE6B09"/>
    <w:pPr>
      <w:spacing w:before="240" w:after="60"/>
      <w:outlineLvl w:val="4"/>
    </w:pPr>
    <w:rPr>
      <w:b/>
      <w:bCs/>
      <w:i/>
      <w:iCs/>
      <w:sz w:val="26"/>
      <w:szCs w:val="26"/>
    </w:rPr>
  </w:style>
  <w:style w:type="paragraph" w:styleId="7">
    <w:name w:val="heading 7"/>
    <w:basedOn w:val="a0"/>
    <w:next w:val="a0"/>
    <w:link w:val="70"/>
    <w:uiPriority w:val="99"/>
    <w:qFormat/>
    <w:rsid w:val="00286DE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7C3204"/>
    <w:rPr>
      <w:rFonts w:ascii="Arial" w:hAnsi="Arial" w:cs="Arial"/>
      <w:b/>
      <w:bCs/>
      <w:kern w:val="32"/>
      <w:sz w:val="32"/>
      <w:szCs w:val="32"/>
      <w:lang w:eastAsia="ru-RU"/>
    </w:rPr>
  </w:style>
  <w:style w:type="character" w:customStyle="1" w:styleId="20">
    <w:name w:val="Заголовок 2 Знак"/>
    <w:link w:val="2"/>
    <w:uiPriority w:val="99"/>
    <w:rsid w:val="007C3204"/>
    <w:rPr>
      <w:rFonts w:ascii="Times New Roman" w:hAnsi="Times New Roman"/>
      <w:sz w:val="24"/>
      <w:szCs w:val="24"/>
      <w:lang w:eastAsia="ar-SA"/>
    </w:rPr>
  </w:style>
  <w:style w:type="character" w:customStyle="1" w:styleId="30">
    <w:name w:val="Заголовок 3 Знак"/>
    <w:aliases w:val="Heading 3 Char Знак"/>
    <w:link w:val="3"/>
    <w:uiPriority w:val="99"/>
    <w:rsid w:val="007C3204"/>
    <w:rPr>
      <w:rFonts w:ascii="Arial" w:hAnsi="Arial" w:cs="Arial"/>
      <w:b/>
      <w:bCs/>
      <w:sz w:val="26"/>
      <w:szCs w:val="26"/>
      <w:lang w:eastAsia="ru-RU"/>
    </w:rPr>
  </w:style>
  <w:style w:type="character" w:customStyle="1" w:styleId="40">
    <w:name w:val="Заголовок 4 Знак"/>
    <w:basedOn w:val="a1"/>
    <w:link w:val="4"/>
    <w:uiPriority w:val="99"/>
    <w:rsid w:val="00AE6B09"/>
    <w:rPr>
      <w:rFonts w:ascii="Times New Roman" w:eastAsia="Times New Roman" w:hAnsi="Times New Roman"/>
      <w:b/>
      <w:bCs/>
      <w:sz w:val="28"/>
      <w:szCs w:val="28"/>
    </w:rPr>
  </w:style>
  <w:style w:type="character" w:customStyle="1" w:styleId="50">
    <w:name w:val="Заголовок 5 Знак"/>
    <w:basedOn w:val="a1"/>
    <w:link w:val="5"/>
    <w:uiPriority w:val="99"/>
    <w:rsid w:val="00AE6B09"/>
    <w:rPr>
      <w:rFonts w:ascii="Times New Roman" w:eastAsia="Times New Roman" w:hAnsi="Times New Roman"/>
      <w:b/>
      <w:bCs/>
      <w:i/>
      <w:iCs/>
      <w:sz w:val="26"/>
      <w:szCs w:val="26"/>
    </w:rPr>
  </w:style>
  <w:style w:type="character" w:customStyle="1" w:styleId="70">
    <w:name w:val="Заголовок 7 Знак"/>
    <w:link w:val="7"/>
    <w:uiPriority w:val="99"/>
    <w:semiHidden/>
    <w:rsid w:val="00922F0F"/>
    <w:rPr>
      <w:rFonts w:ascii="Calibri" w:hAnsi="Calibri" w:cs="Calibri"/>
      <w:sz w:val="24"/>
      <w:szCs w:val="24"/>
    </w:rPr>
  </w:style>
  <w:style w:type="table" w:styleId="a4">
    <w:name w:val="Table Grid"/>
    <w:aliases w:val="Таблица (строки)"/>
    <w:basedOn w:val="a2"/>
    <w:uiPriority w:val="59"/>
    <w:rsid w:val="007C32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Знак"/>
    <w:basedOn w:val="a0"/>
    <w:link w:val="a6"/>
    <w:uiPriority w:val="99"/>
    <w:rsid w:val="007C3204"/>
    <w:pPr>
      <w:tabs>
        <w:tab w:val="center" w:pos="4677"/>
        <w:tab w:val="right" w:pos="9355"/>
      </w:tabs>
    </w:pPr>
    <w:rPr>
      <w:rFonts w:eastAsia="Calibri"/>
    </w:rPr>
  </w:style>
  <w:style w:type="character" w:customStyle="1" w:styleId="a6">
    <w:name w:val="Верхний колонтитул Знак"/>
    <w:aliases w:val="Знак Знак"/>
    <w:link w:val="a5"/>
    <w:uiPriority w:val="99"/>
    <w:rsid w:val="007C3204"/>
    <w:rPr>
      <w:rFonts w:ascii="Times New Roman" w:hAnsi="Times New Roman" w:cs="Times New Roman"/>
      <w:sz w:val="24"/>
      <w:szCs w:val="24"/>
    </w:rPr>
  </w:style>
  <w:style w:type="paragraph" w:styleId="a7">
    <w:name w:val="footer"/>
    <w:basedOn w:val="a0"/>
    <w:link w:val="a8"/>
    <w:uiPriority w:val="99"/>
    <w:rsid w:val="007C3204"/>
    <w:pPr>
      <w:tabs>
        <w:tab w:val="center" w:pos="4677"/>
        <w:tab w:val="right" w:pos="9355"/>
      </w:tabs>
    </w:pPr>
    <w:rPr>
      <w:rFonts w:eastAsia="Calibri"/>
    </w:rPr>
  </w:style>
  <w:style w:type="character" w:customStyle="1" w:styleId="a8">
    <w:name w:val="Нижний колонтитул Знак"/>
    <w:link w:val="a7"/>
    <w:uiPriority w:val="99"/>
    <w:rsid w:val="007C3204"/>
    <w:rPr>
      <w:rFonts w:ascii="Times New Roman" w:hAnsi="Times New Roman" w:cs="Times New Roman"/>
      <w:sz w:val="24"/>
      <w:szCs w:val="24"/>
    </w:rPr>
  </w:style>
  <w:style w:type="paragraph" w:customStyle="1" w:styleId="ListParagraph1">
    <w:name w:val="List Paragraph1"/>
    <w:basedOn w:val="a0"/>
    <w:uiPriority w:val="99"/>
    <w:rsid w:val="007C3204"/>
    <w:pPr>
      <w:ind w:left="720"/>
    </w:pPr>
  </w:style>
  <w:style w:type="paragraph" w:styleId="11">
    <w:name w:val="toc 1"/>
    <w:basedOn w:val="a0"/>
    <w:next w:val="a0"/>
    <w:autoRedefine/>
    <w:uiPriority w:val="99"/>
    <w:semiHidden/>
    <w:rsid w:val="007C3204"/>
    <w:pPr>
      <w:tabs>
        <w:tab w:val="left" w:pos="440"/>
        <w:tab w:val="right" w:leader="dot" w:pos="9345"/>
      </w:tabs>
      <w:spacing w:after="100"/>
    </w:pPr>
    <w:rPr>
      <w:b/>
      <w:bCs/>
      <w:noProof/>
      <w:spacing w:val="-2"/>
    </w:rPr>
  </w:style>
  <w:style w:type="character" w:styleId="a9">
    <w:name w:val="Hyperlink"/>
    <w:uiPriority w:val="99"/>
    <w:rsid w:val="007C3204"/>
    <w:rPr>
      <w:color w:val="0000FF"/>
      <w:u w:val="single"/>
    </w:rPr>
  </w:style>
  <w:style w:type="paragraph" w:customStyle="1" w:styleId="a">
    <w:name w:val="Перечисление (список) Знак Знак"/>
    <w:basedOn w:val="a0"/>
    <w:next w:val="a0"/>
    <w:uiPriority w:val="99"/>
    <w:rsid w:val="007C3204"/>
    <w:pPr>
      <w:numPr>
        <w:numId w:val="2"/>
      </w:numPr>
      <w:suppressAutoHyphens/>
      <w:overflowPunct w:val="0"/>
      <w:autoSpaceDE w:val="0"/>
      <w:spacing w:before="60"/>
      <w:ind w:left="454" w:hanging="227"/>
      <w:jc w:val="both"/>
      <w:textAlignment w:val="baseline"/>
    </w:pPr>
    <w:rPr>
      <w:lang w:eastAsia="ar-SA"/>
    </w:rPr>
  </w:style>
  <w:style w:type="character" w:customStyle="1" w:styleId="aa">
    <w:name w:val="Перечисление (список) Знак Знак Знак"/>
    <w:uiPriority w:val="99"/>
    <w:rsid w:val="007C3204"/>
    <w:rPr>
      <w:sz w:val="24"/>
      <w:szCs w:val="24"/>
      <w:lang w:val="ru-RU" w:eastAsia="ar-SA" w:bidi="ar-SA"/>
    </w:rPr>
  </w:style>
  <w:style w:type="paragraph" w:customStyle="1" w:styleId="Style3">
    <w:name w:val="Style3"/>
    <w:basedOn w:val="a0"/>
    <w:uiPriority w:val="99"/>
    <w:rsid w:val="007C3204"/>
    <w:pPr>
      <w:widowControl w:val="0"/>
      <w:autoSpaceDE w:val="0"/>
      <w:autoSpaceDN w:val="0"/>
      <w:adjustRightInd w:val="0"/>
    </w:pPr>
  </w:style>
  <w:style w:type="paragraph" w:customStyle="1" w:styleId="Style6">
    <w:name w:val="Style6"/>
    <w:basedOn w:val="a0"/>
    <w:uiPriority w:val="99"/>
    <w:rsid w:val="007C3204"/>
    <w:pPr>
      <w:widowControl w:val="0"/>
      <w:autoSpaceDE w:val="0"/>
      <w:autoSpaceDN w:val="0"/>
      <w:adjustRightInd w:val="0"/>
    </w:pPr>
  </w:style>
  <w:style w:type="paragraph" w:customStyle="1" w:styleId="Style7">
    <w:name w:val="Style7"/>
    <w:basedOn w:val="a0"/>
    <w:uiPriority w:val="99"/>
    <w:rsid w:val="007C3204"/>
    <w:pPr>
      <w:widowControl w:val="0"/>
      <w:autoSpaceDE w:val="0"/>
      <w:autoSpaceDN w:val="0"/>
      <w:adjustRightInd w:val="0"/>
    </w:pPr>
  </w:style>
  <w:style w:type="paragraph" w:customStyle="1" w:styleId="Style8">
    <w:name w:val="Style8"/>
    <w:basedOn w:val="a0"/>
    <w:uiPriority w:val="99"/>
    <w:rsid w:val="007C3204"/>
    <w:pPr>
      <w:widowControl w:val="0"/>
      <w:autoSpaceDE w:val="0"/>
      <w:autoSpaceDN w:val="0"/>
      <w:adjustRightInd w:val="0"/>
    </w:pPr>
  </w:style>
  <w:style w:type="paragraph" w:customStyle="1" w:styleId="Style9">
    <w:name w:val="Style9"/>
    <w:basedOn w:val="a0"/>
    <w:uiPriority w:val="99"/>
    <w:rsid w:val="007C3204"/>
    <w:pPr>
      <w:widowControl w:val="0"/>
      <w:autoSpaceDE w:val="0"/>
      <w:autoSpaceDN w:val="0"/>
      <w:adjustRightInd w:val="0"/>
    </w:pPr>
  </w:style>
  <w:style w:type="paragraph" w:customStyle="1" w:styleId="Style10">
    <w:name w:val="Style10"/>
    <w:basedOn w:val="a0"/>
    <w:uiPriority w:val="99"/>
    <w:rsid w:val="007C3204"/>
    <w:pPr>
      <w:widowControl w:val="0"/>
      <w:autoSpaceDE w:val="0"/>
      <w:autoSpaceDN w:val="0"/>
      <w:adjustRightInd w:val="0"/>
    </w:pPr>
  </w:style>
  <w:style w:type="paragraph" w:customStyle="1" w:styleId="Style11">
    <w:name w:val="Style11"/>
    <w:basedOn w:val="a0"/>
    <w:uiPriority w:val="99"/>
    <w:rsid w:val="007C3204"/>
    <w:pPr>
      <w:widowControl w:val="0"/>
      <w:autoSpaceDE w:val="0"/>
      <w:autoSpaceDN w:val="0"/>
      <w:adjustRightInd w:val="0"/>
    </w:pPr>
  </w:style>
  <w:style w:type="paragraph" w:customStyle="1" w:styleId="Style12">
    <w:name w:val="Style12"/>
    <w:basedOn w:val="a0"/>
    <w:uiPriority w:val="99"/>
    <w:rsid w:val="007C3204"/>
    <w:pPr>
      <w:widowControl w:val="0"/>
      <w:autoSpaceDE w:val="0"/>
      <w:autoSpaceDN w:val="0"/>
      <w:adjustRightInd w:val="0"/>
    </w:pPr>
  </w:style>
  <w:style w:type="paragraph" w:customStyle="1" w:styleId="Style13">
    <w:name w:val="Style13"/>
    <w:basedOn w:val="a0"/>
    <w:uiPriority w:val="99"/>
    <w:rsid w:val="007C3204"/>
    <w:pPr>
      <w:widowControl w:val="0"/>
      <w:autoSpaceDE w:val="0"/>
      <w:autoSpaceDN w:val="0"/>
      <w:adjustRightInd w:val="0"/>
    </w:pPr>
  </w:style>
  <w:style w:type="paragraph" w:customStyle="1" w:styleId="Style14">
    <w:name w:val="Style14"/>
    <w:basedOn w:val="a0"/>
    <w:uiPriority w:val="99"/>
    <w:rsid w:val="007C3204"/>
    <w:pPr>
      <w:widowControl w:val="0"/>
      <w:autoSpaceDE w:val="0"/>
      <w:autoSpaceDN w:val="0"/>
      <w:adjustRightInd w:val="0"/>
      <w:spacing w:line="271" w:lineRule="exact"/>
    </w:pPr>
  </w:style>
  <w:style w:type="paragraph" w:customStyle="1" w:styleId="Style15">
    <w:name w:val="Style15"/>
    <w:basedOn w:val="a0"/>
    <w:uiPriority w:val="99"/>
    <w:rsid w:val="007C3204"/>
    <w:pPr>
      <w:widowControl w:val="0"/>
      <w:autoSpaceDE w:val="0"/>
      <w:autoSpaceDN w:val="0"/>
      <w:adjustRightInd w:val="0"/>
    </w:pPr>
  </w:style>
  <w:style w:type="character" w:customStyle="1" w:styleId="FontStyle21">
    <w:name w:val="Font Style21"/>
    <w:uiPriority w:val="99"/>
    <w:rsid w:val="007C3204"/>
    <w:rPr>
      <w:rFonts w:ascii="Times New Roman" w:hAnsi="Times New Roman" w:cs="Times New Roman"/>
      <w:sz w:val="22"/>
      <w:szCs w:val="22"/>
    </w:rPr>
  </w:style>
  <w:style w:type="character" w:customStyle="1" w:styleId="FontStyle24">
    <w:name w:val="Font Style24"/>
    <w:uiPriority w:val="99"/>
    <w:rsid w:val="007C3204"/>
    <w:rPr>
      <w:rFonts w:ascii="Times New Roman" w:hAnsi="Times New Roman" w:cs="Times New Roman"/>
      <w:b/>
      <w:bCs/>
      <w:spacing w:val="20"/>
      <w:sz w:val="16"/>
      <w:szCs w:val="16"/>
    </w:rPr>
  </w:style>
  <w:style w:type="character" w:customStyle="1" w:styleId="FontStyle25">
    <w:name w:val="Font Style25"/>
    <w:uiPriority w:val="99"/>
    <w:rsid w:val="007C3204"/>
    <w:rPr>
      <w:rFonts w:ascii="Times New Roman" w:hAnsi="Times New Roman" w:cs="Times New Roman"/>
      <w:sz w:val="16"/>
      <w:szCs w:val="16"/>
    </w:rPr>
  </w:style>
  <w:style w:type="character" w:customStyle="1" w:styleId="FontStyle26">
    <w:name w:val="Font Style26"/>
    <w:uiPriority w:val="99"/>
    <w:rsid w:val="007C3204"/>
    <w:rPr>
      <w:rFonts w:ascii="Times New Roman" w:hAnsi="Times New Roman" w:cs="Times New Roman"/>
      <w:b/>
      <w:bCs/>
      <w:sz w:val="24"/>
      <w:szCs w:val="24"/>
    </w:rPr>
  </w:style>
  <w:style w:type="character" w:customStyle="1" w:styleId="FontStyle27">
    <w:name w:val="Font Style27"/>
    <w:uiPriority w:val="99"/>
    <w:rsid w:val="007C3204"/>
    <w:rPr>
      <w:rFonts w:ascii="Times New Roman" w:hAnsi="Times New Roman" w:cs="Times New Roman"/>
      <w:sz w:val="22"/>
      <w:szCs w:val="22"/>
    </w:rPr>
  </w:style>
  <w:style w:type="paragraph" w:styleId="ab">
    <w:name w:val="Balloon Text"/>
    <w:basedOn w:val="a0"/>
    <w:link w:val="ac"/>
    <w:uiPriority w:val="99"/>
    <w:semiHidden/>
    <w:rsid w:val="007C3204"/>
    <w:rPr>
      <w:rFonts w:ascii="Tahoma" w:eastAsia="Calibri" w:hAnsi="Tahoma" w:cs="Tahoma"/>
      <w:sz w:val="16"/>
      <w:szCs w:val="16"/>
    </w:rPr>
  </w:style>
  <w:style w:type="character" w:customStyle="1" w:styleId="ac">
    <w:name w:val="Текст выноски Знак"/>
    <w:link w:val="ab"/>
    <w:uiPriority w:val="99"/>
    <w:rsid w:val="007C3204"/>
    <w:rPr>
      <w:rFonts w:ascii="Tahoma" w:hAnsi="Tahoma" w:cs="Tahoma"/>
      <w:sz w:val="16"/>
      <w:szCs w:val="16"/>
    </w:rPr>
  </w:style>
  <w:style w:type="paragraph" w:customStyle="1" w:styleId="ConsPlusNonformat">
    <w:name w:val="ConsPlusNonformat"/>
    <w:uiPriority w:val="99"/>
    <w:rsid w:val="007C3204"/>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C3204"/>
    <w:pPr>
      <w:autoSpaceDE w:val="0"/>
      <w:autoSpaceDN w:val="0"/>
      <w:adjustRightInd w:val="0"/>
    </w:pPr>
    <w:rPr>
      <w:rFonts w:ascii="Times New Roman" w:eastAsia="Times New Roman" w:hAnsi="Times New Roman"/>
      <w:b/>
      <w:bCs/>
      <w:sz w:val="24"/>
      <w:szCs w:val="24"/>
    </w:rPr>
  </w:style>
  <w:style w:type="paragraph" w:styleId="ad">
    <w:name w:val="Title"/>
    <w:aliases w:val="Знак9 Знак,Знак9,Название Знак1"/>
    <w:basedOn w:val="a0"/>
    <w:link w:val="ae"/>
    <w:uiPriority w:val="99"/>
    <w:qFormat/>
    <w:rsid w:val="007C3204"/>
    <w:pPr>
      <w:jc w:val="center"/>
    </w:pPr>
    <w:rPr>
      <w:rFonts w:eastAsia="Calibri"/>
      <w:sz w:val="20"/>
      <w:szCs w:val="20"/>
    </w:rPr>
  </w:style>
  <w:style w:type="character" w:customStyle="1" w:styleId="ae">
    <w:name w:val="Название Знак"/>
    <w:aliases w:val="Знак9 Знак Знак1,Знак9 Знак2,Название Знак1 Знак1"/>
    <w:link w:val="ad"/>
    <w:uiPriority w:val="99"/>
    <w:rsid w:val="007C3204"/>
    <w:rPr>
      <w:rFonts w:ascii="Times New Roman" w:hAnsi="Times New Roman" w:cs="Times New Roman"/>
      <w:sz w:val="20"/>
      <w:szCs w:val="20"/>
      <w:lang w:eastAsia="ru-RU"/>
    </w:rPr>
  </w:style>
  <w:style w:type="paragraph" w:styleId="af">
    <w:name w:val="Body Text Indent"/>
    <w:basedOn w:val="a0"/>
    <w:link w:val="af0"/>
    <w:uiPriority w:val="99"/>
    <w:rsid w:val="007C3204"/>
    <w:pPr>
      <w:shd w:val="clear" w:color="auto" w:fill="FFFFFF"/>
      <w:tabs>
        <w:tab w:val="left" w:pos="989"/>
        <w:tab w:val="left" w:pos="1310"/>
      </w:tabs>
      <w:suppressAutoHyphens/>
      <w:ind w:firstLine="540"/>
      <w:jc w:val="both"/>
    </w:pPr>
    <w:rPr>
      <w:rFonts w:eastAsia="Calibri"/>
      <w:color w:val="000000"/>
      <w:lang w:eastAsia="ar-SA"/>
    </w:rPr>
  </w:style>
  <w:style w:type="character" w:customStyle="1" w:styleId="af0">
    <w:name w:val="Основной текст с отступом Знак"/>
    <w:link w:val="af"/>
    <w:uiPriority w:val="99"/>
    <w:rsid w:val="007C3204"/>
    <w:rPr>
      <w:rFonts w:ascii="Times New Roman" w:hAnsi="Times New Roman" w:cs="Times New Roman"/>
      <w:color w:val="000000"/>
      <w:sz w:val="24"/>
      <w:szCs w:val="24"/>
      <w:shd w:val="clear" w:color="auto" w:fill="FFFFFF"/>
      <w:lang w:eastAsia="ar-SA" w:bidi="ar-SA"/>
    </w:rPr>
  </w:style>
  <w:style w:type="character" w:customStyle="1" w:styleId="BodyTextIndentChar">
    <w:name w:val="Body Text Indent Char"/>
    <w:link w:val="21"/>
    <w:uiPriority w:val="99"/>
    <w:rsid w:val="00A85BB0"/>
    <w:rPr>
      <w:rFonts w:ascii="Times New Roman" w:hAnsi="Times New Roman" w:cs="Times New Roman"/>
      <w:color w:val="000000"/>
      <w:sz w:val="24"/>
      <w:szCs w:val="24"/>
      <w:shd w:val="clear" w:color="auto" w:fill="FFFFFF"/>
      <w:lang w:eastAsia="ar-SA" w:bidi="ar-SA"/>
    </w:rPr>
  </w:style>
  <w:style w:type="paragraph" w:customStyle="1" w:styleId="21">
    <w:name w:val="Основной текст с отступом2"/>
    <w:basedOn w:val="a0"/>
    <w:link w:val="BodyTextIndentChar"/>
    <w:uiPriority w:val="99"/>
    <w:rsid w:val="00A85BB0"/>
    <w:pPr>
      <w:shd w:val="clear" w:color="auto" w:fill="FFFFFF"/>
      <w:tabs>
        <w:tab w:val="left" w:pos="989"/>
        <w:tab w:val="left" w:pos="1310"/>
      </w:tabs>
      <w:suppressAutoHyphens/>
      <w:ind w:firstLine="540"/>
      <w:jc w:val="both"/>
    </w:pPr>
    <w:rPr>
      <w:rFonts w:eastAsia="Calibri"/>
      <w:color w:val="000000"/>
      <w:shd w:val="clear" w:color="auto" w:fill="FFFFFF"/>
      <w:lang w:eastAsia="ar-SA"/>
    </w:rPr>
  </w:style>
  <w:style w:type="paragraph" w:customStyle="1" w:styleId="ConsPlusNormal">
    <w:name w:val="ConsPlusNormal"/>
    <w:uiPriority w:val="99"/>
    <w:rsid w:val="007C3204"/>
    <w:pPr>
      <w:autoSpaceDE w:val="0"/>
      <w:autoSpaceDN w:val="0"/>
      <w:adjustRightInd w:val="0"/>
    </w:pPr>
    <w:rPr>
      <w:rFonts w:ascii="Arial" w:eastAsia="Times New Roman" w:hAnsi="Arial" w:cs="Arial"/>
    </w:rPr>
  </w:style>
  <w:style w:type="paragraph" w:styleId="af1">
    <w:name w:val="List Paragraph"/>
    <w:aliases w:val="Тема"/>
    <w:basedOn w:val="a0"/>
    <w:uiPriority w:val="1"/>
    <w:qFormat/>
    <w:rsid w:val="007C3204"/>
    <w:pPr>
      <w:spacing w:after="200" w:line="276" w:lineRule="auto"/>
      <w:ind w:left="720"/>
    </w:pPr>
    <w:rPr>
      <w:rFonts w:eastAsia="Calibri"/>
      <w:sz w:val="22"/>
      <w:szCs w:val="22"/>
      <w:lang w:eastAsia="en-US"/>
    </w:rPr>
  </w:style>
  <w:style w:type="paragraph" w:customStyle="1" w:styleId="NoSpacing1">
    <w:name w:val="No Spacing1"/>
    <w:uiPriority w:val="99"/>
    <w:rsid w:val="007C3204"/>
    <w:rPr>
      <w:rFonts w:cs="Calibri"/>
      <w:sz w:val="22"/>
      <w:szCs w:val="22"/>
      <w:lang w:eastAsia="en-US"/>
    </w:rPr>
  </w:style>
  <w:style w:type="paragraph" w:customStyle="1" w:styleId="ListParagraph11">
    <w:name w:val="List Paragraph11"/>
    <w:basedOn w:val="a0"/>
    <w:uiPriority w:val="99"/>
    <w:rsid w:val="007C3204"/>
    <w:pPr>
      <w:ind w:left="720"/>
    </w:pPr>
    <w:rPr>
      <w:rFonts w:eastAsia="Calibri"/>
    </w:rPr>
  </w:style>
  <w:style w:type="character" w:customStyle="1" w:styleId="Bodytext2">
    <w:name w:val="Body text (2)_ Знак"/>
    <w:link w:val="Bodytext20"/>
    <w:uiPriority w:val="99"/>
    <w:rsid w:val="007C3204"/>
    <w:rPr>
      <w:rFonts w:eastAsia="Times New Roman"/>
      <w:color w:val="000000"/>
      <w:sz w:val="24"/>
      <w:szCs w:val="24"/>
      <w:shd w:val="clear" w:color="auto" w:fill="FFFFFF"/>
    </w:rPr>
  </w:style>
  <w:style w:type="paragraph" w:customStyle="1" w:styleId="Bodytext20">
    <w:name w:val="Body text (2)_"/>
    <w:basedOn w:val="a0"/>
    <w:link w:val="Bodytext2"/>
    <w:uiPriority w:val="99"/>
    <w:rsid w:val="007C3204"/>
    <w:pPr>
      <w:widowControl w:val="0"/>
      <w:shd w:val="clear" w:color="auto" w:fill="FFFFFF"/>
      <w:spacing w:before="1140" w:after="360" w:line="240" w:lineRule="atLeast"/>
      <w:jc w:val="center"/>
    </w:pPr>
    <w:rPr>
      <w:rFonts w:ascii="Calibri" w:hAnsi="Calibri" w:cs="Calibri"/>
      <w:color w:val="000000"/>
    </w:rPr>
  </w:style>
  <w:style w:type="paragraph" w:customStyle="1" w:styleId="BodyTextIndent1">
    <w:name w:val="Body Text Indent1"/>
    <w:basedOn w:val="a0"/>
    <w:link w:val="BodyTextIndentChar1"/>
    <w:uiPriority w:val="99"/>
    <w:rsid w:val="007C3204"/>
    <w:pPr>
      <w:shd w:val="clear" w:color="auto" w:fill="FFFFFF"/>
      <w:tabs>
        <w:tab w:val="left" w:pos="989"/>
        <w:tab w:val="left" w:pos="1310"/>
      </w:tabs>
      <w:suppressAutoHyphens/>
      <w:ind w:firstLine="540"/>
      <w:jc w:val="both"/>
    </w:pPr>
    <w:rPr>
      <w:rFonts w:eastAsia="Calibri"/>
      <w:color w:val="000000"/>
      <w:shd w:val="clear" w:color="auto" w:fill="FFFFFF"/>
      <w:lang w:eastAsia="ar-SA"/>
    </w:rPr>
  </w:style>
  <w:style w:type="character" w:customStyle="1" w:styleId="BodyTextIndentChar1">
    <w:name w:val="Body Text Indent Char1"/>
    <w:link w:val="BodyTextIndent1"/>
    <w:uiPriority w:val="99"/>
    <w:rsid w:val="007C3204"/>
    <w:rPr>
      <w:rFonts w:ascii="Times New Roman" w:hAnsi="Times New Roman" w:cs="Times New Roman"/>
      <w:color w:val="000000"/>
      <w:sz w:val="24"/>
      <w:szCs w:val="24"/>
      <w:shd w:val="clear" w:color="auto" w:fill="FFFFFF"/>
      <w:lang w:eastAsia="ar-SA" w:bidi="ar-SA"/>
    </w:rPr>
  </w:style>
  <w:style w:type="paragraph" w:customStyle="1" w:styleId="western">
    <w:name w:val="western"/>
    <w:basedOn w:val="a0"/>
    <w:uiPriority w:val="99"/>
    <w:rsid w:val="007C3204"/>
    <w:pPr>
      <w:spacing w:before="100" w:beforeAutospacing="1" w:after="100" w:afterAutospacing="1"/>
    </w:pPr>
  </w:style>
  <w:style w:type="paragraph" w:customStyle="1" w:styleId="12">
    <w:name w:val="Абзац списка1"/>
    <w:basedOn w:val="a0"/>
    <w:uiPriority w:val="99"/>
    <w:rsid w:val="007C3204"/>
    <w:pPr>
      <w:ind w:left="720"/>
    </w:pPr>
  </w:style>
  <w:style w:type="paragraph" w:styleId="af2">
    <w:name w:val="Body Text"/>
    <w:basedOn w:val="a0"/>
    <w:link w:val="af3"/>
    <w:uiPriority w:val="99"/>
    <w:rsid w:val="007C3204"/>
    <w:pPr>
      <w:spacing w:after="120"/>
    </w:pPr>
    <w:rPr>
      <w:rFonts w:eastAsia="Calibri"/>
    </w:rPr>
  </w:style>
  <w:style w:type="character" w:customStyle="1" w:styleId="af3">
    <w:name w:val="Основной текст Знак"/>
    <w:link w:val="af2"/>
    <w:uiPriority w:val="99"/>
    <w:rsid w:val="007C3204"/>
    <w:rPr>
      <w:rFonts w:ascii="Times New Roman" w:hAnsi="Times New Roman" w:cs="Times New Roman"/>
      <w:sz w:val="24"/>
      <w:szCs w:val="24"/>
      <w:lang w:eastAsia="ru-RU"/>
    </w:rPr>
  </w:style>
  <w:style w:type="paragraph" w:styleId="af4">
    <w:name w:val="Body Text First Indent"/>
    <w:basedOn w:val="af2"/>
    <w:link w:val="af5"/>
    <w:uiPriority w:val="99"/>
    <w:rsid w:val="007C3204"/>
    <w:pPr>
      <w:ind w:firstLine="210"/>
    </w:pPr>
  </w:style>
  <w:style w:type="character" w:customStyle="1" w:styleId="af5">
    <w:name w:val="Красная строка Знак"/>
    <w:link w:val="af4"/>
    <w:uiPriority w:val="99"/>
    <w:rsid w:val="007C3204"/>
    <w:rPr>
      <w:rFonts w:ascii="Times New Roman" w:hAnsi="Times New Roman" w:cs="Times New Roman"/>
      <w:sz w:val="24"/>
      <w:szCs w:val="24"/>
      <w:lang w:eastAsia="ru-RU"/>
    </w:rPr>
  </w:style>
  <w:style w:type="paragraph" w:styleId="af6">
    <w:name w:val="Normal (Web)"/>
    <w:basedOn w:val="a0"/>
    <w:uiPriority w:val="99"/>
    <w:rsid w:val="007C3204"/>
    <w:pPr>
      <w:spacing w:before="100" w:beforeAutospacing="1" w:after="100" w:afterAutospacing="1"/>
    </w:pPr>
  </w:style>
  <w:style w:type="paragraph" w:styleId="31">
    <w:name w:val="Body Text Indent 3"/>
    <w:basedOn w:val="a0"/>
    <w:link w:val="32"/>
    <w:uiPriority w:val="99"/>
    <w:rsid w:val="007C3204"/>
    <w:pPr>
      <w:spacing w:after="120"/>
      <w:ind w:left="283"/>
    </w:pPr>
    <w:rPr>
      <w:rFonts w:eastAsia="Calibri"/>
      <w:sz w:val="16"/>
      <w:szCs w:val="16"/>
    </w:rPr>
  </w:style>
  <w:style w:type="character" w:customStyle="1" w:styleId="32">
    <w:name w:val="Основной текст с отступом 3 Знак"/>
    <w:link w:val="31"/>
    <w:uiPriority w:val="99"/>
    <w:rsid w:val="007C3204"/>
    <w:rPr>
      <w:rFonts w:ascii="Times New Roman" w:hAnsi="Times New Roman" w:cs="Times New Roman"/>
      <w:sz w:val="16"/>
      <w:szCs w:val="16"/>
    </w:rPr>
  </w:style>
  <w:style w:type="character" w:customStyle="1" w:styleId="af7">
    <w:name w:val="Знак Знак Знак"/>
    <w:uiPriority w:val="99"/>
    <w:rsid w:val="007C3204"/>
    <w:rPr>
      <w:sz w:val="24"/>
      <w:szCs w:val="24"/>
      <w:lang w:val="ru-RU" w:eastAsia="ru-RU"/>
    </w:rPr>
  </w:style>
  <w:style w:type="paragraph" w:styleId="af8">
    <w:name w:val="Plain Text"/>
    <w:basedOn w:val="a0"/>
    <w:link w:val="af9"/>
    <w:uiPriority w:val="99"/>
    <w:rsid w:val="007C3204"/>
    <w:rPr>
      <w:rFonts w:ascii="Courier New" w:eastAsia="Calibri" w:hAnsi="Courier New" w:cs="Courier New"/>
      <w:sz w:val="20"/>
      <w:szCs w:val="20"/>
    </w:rPr>
  </w:style>
  <w:style w:type="character" w:customStyle="1" w:styleId="af9">
    <w:name w:val="Текст Знак"/>
    <w:link w:val="af8"/>
    <w:uiPriority w:val="99"/>
    <w:rsid w:val="007C3204"/>
    <w:rPr>
      <w:rFonts w:ascii="Courier New" w:hAnsi="Courier New" w:cs="Courier New"/>
      <w:sz w:val="20"/>
      <w:szCs w:val="20"/>
      <w:lang w:eastAsia="ru-RU"/>
    </w:rPr>
  </w:style>
  <w:style w:type="paragraph" w:customStyle="1" w:styleId="afa">
    <w:name w:val="Абзац"/>
    <w:basedOn w:val="a0"/>
    <w:uiPriority w:val="99"/>
    <w:rsid w:val="007C3204"/>
    <w:pPr>
      <w:spacing w:line="312" w:lineRule="auto"/>
      <w:ind w:firstLine="567"/>
      <w:jc w:val="both"/>
    </w:pPr>
    <w:rPr>
      <w:spacing w:val="-4"/>
    </w:rPr>
  </w:style>
  <w:style w:type="character" w:customStyle="1" w:styleId="afb">
    <w:name w:val="выделение"/>
    <w:basedOn w:val="a1"/>
    <w:uiPriority w:val="99"/>
    <w:rsid w:val="007C3204"/>
  </w:style>
  <w:style w:type="character" w:customStyle="1" w:styleId="-">
    <w:name w:val="опред-е"/>
    <w:basedOn w:val="a1"/>
    <w:uiPriority w:val="99"/>
    <w:rsid w:val="007C3204"/>
  </w:style>
  <w:style w:type="character" w:customStyle="1" w:styleId="afc">
    <w:name w:val="ударение"/>
    <w:basedOn w:val="a1"/>
    <w:uiPriority w:val="99"/>
    <w:rsid w:val="007C3204"/>
  </w:style>
  <w:style w:type="character" w:styleId="afd">
    <w:name w:val="Strong"/>
    <w:uiPriority w:val="99"/>
    <w:qFormat/>
    <w:rsid w:val="007C3204"/>
    <w:rPr>
      <w:b/>
      <w:bCs/>
    </w:rPr>
  </w:style>
  <w:style w:type="character" w:customStyle="1" w:styleId="13">
    <w:name w:val="Заголовок 1 Знак Знак Знак"/>
    <w:uiPriority w:val="99"/>
    <w:rsid w:val="007C3204"/>
    <w:rPr>
      <w:rFonts w:ascii="Arial" w:hAnsi="Arial" w:cs="Arial"/>
      <w:b/>
      <w:bCs/>
      <w:kern w:val="32"/>
      <w:sz w:val="32"/>
      <w:szCs w:val="32"/>
      <w:lang w:val="ru-RU" w:eastAsia="ru-RU"/>
    </w:rPr>
  </w:style>
  <w:style w:type="character" w:customStyle="1" w:styleId="afe">
    <w:name w:val="Основной текст_"/>
    <w:link w:val="33"/>
    <w:uiPriority w:val="99"/>
    <w:rsid w:val="007C3204"/>
    <w:rPr>
      <w:sz w:val="26"/>
      <w:szCs w:val="26"/>
      <w:shd w:val="clear" w:color="auto" w:fill="FFFFFF"/>
    </w:rPr>
  </w:style>
  <w:style w:type="paragraph" w:customStyle="1" w:styleId="33">
    <w:name w:val="Основной текст3"/>
    <w:basedOn w:val="a0"/>
    <w:link w:val="afe"/>
    <w:uiPriority w:val="99"/>
    <w:rsid w:val="007C3204"/>
    <w:pPr>
      <w:widowControl w:val="0"/>
      <w:shd w:val="clear" w:color="auto" w:fill="FFFFFF"/>
      <w:spacing w:after="600" w:line="317" w:lineRule="exact"/>
    </w:pPr>
    <w:rPr>
      <w:rFonts w:ascii="Calibri" w:eastAsia="Calibri" w:hAnsi="Calibri" w:cs="Calibri"/>
      <w:sz w:val="26"/>
      <w:szCs w:val="26"/>
    </w:rPr>
  </w:style>
  <w:style w:type="paragraph" w:styleId="22">
    <w:name w:val="Body Text 2"/>
    <w:basedOn w:val="a0"/>
    <w:link w:val="23"/>
    <w:uiPriority w:val="99"/>
    <w:rsid w:val="007C3204"/>
    <w:pPr>
      <w:spacing w:after="120" w:line="480" w:lineRule="auto"/>
    </w:pPr>
    <w:rPr>
      <w:rFonts w:eastAsia="Calibri"/>
    </w:rPr>
  </w:style>
  <w:style w:type="character" w:customStyle="1" w:styleId="23">
    <w:name w:val="Основной текст 2 Знак"/>
    <w:link w:val="22"/>
    <w:uiPriority w:val="99"/>
    <w:rsid w:val="007C3204"/>
    <w:rPr>
      <w:rFonts w:ascii="Times New Roman" w:hAnsi="Times New Roman" w:cs="Times New Roman"/>
      <w:sz w:val="24"/>
      <w:szCs w:val="24"/>
      <w:lang w:eastAsia="ru-RU"/>
    </w:rPr>
  </w:style>
  <w:style w:type="paragraph" w:customStyle="1" w:styleId="aff">
    <w:name w:val="список с точками"/>
    <w:basedOn w:val="a0"/>
    <w:uiPriority w:val="99"/>
    <w:rsid w:val="007C3204"/>
    <w:pPr>
      <w:tabs>
        <w:tab w:val="num" w:pos="720"/>
        <w:tab w:val="num" w:pos="756"/>
      </w:tabs>
      <w:spacing w:line="312" w:lineRule="auto"/>
      <w:ind w:left="756" w:hanging="360"/>
      <w:jc w:val="both"/>
    </w:pPr>
  </w:style>
  <w:style w:type="paragraph" w:styleId="24">
    <w:name w:val="Body Text Indent 2"/>
    <w:basedOn w:val="a0"/>
    <w:link w:val="25"/>
    <w:uiPriority w:val="99"/>
    <w:rsid w:val="007C3204"/>
    <w:pPr>
      <w:spacing w:after="120" w:line="480" w:lineRule="auto"/>
      <w:ind w:left="283"/>
    </w:pPr>
    <w:rPr>
      <w:rFonts w:eastAsia="Calibri"/>
    </w:rPr>
  </w:style>
  <w:style w:type="character" w:customStyle="1" w:styleId="25">
    <w:name w:val="Основной текст с отступом 2 Знак"/>
    <w:link w:val="24"/>
    <w:uiPriority w:val="99"/>
    <w:rsid w:val="007C3204"/>
    <w:rPr>
      <w:rFonts w:ascii="Times New Roman" w:hAnsi="Times New Roman" w:cs="Times New Roman"/>
      <w:sz w:val="24"/>
      <w:szCs w:val="24"/>
      <w:lang w:eastAsia="ru-RU"/>
    </w:rPr>
  </w:style>
  <w:style w:type="paragraph" w:customStyle="1" w:styleId="aff0">
    <w:name w:val="a"/>
    <w:basedOn w:val="a0"/>
    <w:uiPriority w:val="99"/>
    <w:rsid w:val="007C3204"/>
    <w:pPr>
      <w:spacing w:before="100" w:beforeAutospacing="1" w:after="100" w:afterAutospacing="1"/>
    </w:pPr>
  </w:style>
  <w:style w:type="paragraph" w:customStyle="1" w:styleId="c3">
    <w:name w:val="c3"/>
    <w:basedOn w:val="a0"/>
    <w:uiPriority w:val="99"/>
    <w:rsid w:val="007C3204"/>
    <w:pPr>
      <w:spacing w:before="100" w:beforeAutospacing="1" w:after="100" w:afterAutospacing="1"/>
    </w:pPr>
  </w:style>
  <w:style w:type="character" w:styleId="aff1">
    <w:name w:val="Emphasis"/>
    <w:uiPriority w:val="20"/>
    <w:qFormat/>
    <w:rsid w:val="007C3204"/>
    <w:rPr>
      <w:i/>
      <w:iCs/>
    </w:rPr>
  </w:style>
  <w:style w:type="paragraph" w:customStyle="1" w:styleId="c10c27">
    <w:name w:val="c10c27"/>
    <w:basedOn w:val="a0"/>
    <w:uiPriority w:val="99"/>
    <w:rsid w:val="007C3204"/>
    <w:pPr>
      <w:spacing w:before="100" w:beforeAutospacing="1" w:after="100" w:afterAutospacing="1"/>
    </w:pPr>
  </w:style>
  <w:style w:type="character" w:styleId="aff2">
    <w:name w:val="page number"/>
    <w:basedOn w:val="a1"/>
    <w:uiPriority w:val="99"/>
    <w:rsid w:val="007C3204"/>
  </w:style>
  <w:style w:type="paragraph" w:customStyle="1" w:styleId="FR2">
    <w:name w:val="FR2"/>
    <w:uiPriority w:val="99"/>
    <w:rsid w:val="007C3204"/>
    <w:pPr>
      <w:widowControl w:val="0"/>
      <w:spacing w:line="380" w:lineRule="auto"/>
      <w:ind w:left="680" w:firstLine="760"/>
      <w:jc w:val="both"/>
    </w:pPr>
    <w:rPr>
      <w:rFonts w:ascii="Arial" w:eastAsia="Times New Roman" w:hAnsi="Arial" w:cs="Arial"/>
      <w:i/>
      <w:iCs/>
    </w:rPr>
  </w:style>
  <w:style w:type="paragraph" w:styleId="aff3">
    <w:name w:val="footnote text"/>
    <w:aliases w:val="Footnote Text Char,Знак1 Знак Знак"/>
    <w:basedOn w:val="a0"/>
    <w:link w:val="aff4"/>
    <w:uiPriority w:val="99"/>
    <w:semiHidden/>
    <w:rsid w:val="007C3204"/>
    <w:rPr>
      <w:rFonts w:eastAsia="Calibri"/>
      <w:sz w:val="20"/>
      <w:szCs w:val="20"/>
    </w:rPr>
  </w:style>
  <w:style w:type="character" w:customStyle="1" w:styleId="aff4">
    <w:name w:val="Текст сноски Знак"/>
    <w:aliases w:val="Footnote Text Char Знак,Знак1 Знак Знак Знак"/>
    <w:link w:val="aff3"/>
    <w:uiPriority w:val="99"/>
    <w:semiHidden/>
    <w:rsid w:val="00AA4D0C"/>
    <w:rPr>
      <w:rFonts w:ascii="Times New Roman" w:hAnsi="Times New Roman" w:cs="Times New Roman"/>
      <w:sz w:val="20"/>
      <w:szCs w:val="20"/>
    </w:rPr>
  </w:style>
  <w:style w:type="character" w:customStyle="1" w:styleId="TimesNewRoman14">
    <w:name w:val="Стиль Times New Roman 14 пт"/>
    <w:uiPriority w:val="99"/>
    <w:rsid w:val="007C3204"/>
    <w:rPr>
      <w:rFonts w:ascii="Times New Roman" w:hAnsi="Times New Roman" w:cs="Times New Roman"/>
      <w:sz w:val="28"/>
      <w:szCs w:val="28"/>
    </w:rPr>
  </w:style>
  <w:style w:type="paragraph" w:customStyle="1" w:styleId="p14">
    <w:name w:val="Стиль p + 14 пт"/>
    <w:basedOn w:val="a0"/>
    <w:link w:val="p140"/>
    <w:uiPriority w:val="99"/>
    <w:rsid w:val="007C3204"/>
    <w:pPr>
      <w:spacing w:before="100" w:beforeAutospacing="1" w:after="100" w:afterAutospacing="1"/>
    </w:pPr>
    <w:rPr>
      <w:rFonts w:eastAsia="Calibri"/>
    </w:rPr>
  </w:style>
  <w:style w:type="character" w:customStyle="1" w:styleId="p140">
    <w:name w:val="Стиль p + 14 пт Знак"/>
    <w:link w:val="p14"/>
    <w:uiPriority w:val="99"/>
    <w:rsid w:val="007C3204"/>
    <w:rPr>
      <w:rFonts w:ascii="Times New Roman" w:hAnsi="Times New Roman" w:cs="Times New Roman"/>
      <w:sz w:val="24"/>
      <w:szCs w:val="24"/>
      <w:lang w:eastAsia="ru-RU"/>
    </w:rPr>
  </w:style>
  <w:style w:type="paragraph" w:customStyle="1" w:styleId="41">
    <w:name w:val="Основной текст4"/>
    <w:basedOn w:val="a0"/>
    <w:uiPriority w:val="99"/>
    <w:rsid w:val="007C3204"/>
    <w:pPr>
      <w:shd w:val="clear" w:color="auto" w:fill="FFFFFF"/>
      <w:spacing w:after="420" w:line="240" w:lineRule="atLeast"/>
      <w:ind w:hanging="180"/>
      <w:jc w:val="center"/>
    </w:pPr>
    <w:rPr>
      <w:rFonts w:ascii="Calibri" w:eastAsia="Calibri" w:hAnsi="Calibri" w:cs="Calibri"/>
      <w:sz w:val="28"/>
      <w:szCs w:val="28"/>
      <w:shd w:val="clear" w:color="auto" w:fill="FFFFFF"/>
      <w:lang w:eastAsia="en-US"/>
    </w:rPr>
  </w:style>
  <w:style w:type="paragraph" w:customStyle="1" w:styleId="14">
    <w:name w:val="Основной текст14"/>
    <w:basedOn w:val="a0"/>
    <w:uiPriority w:val="99"/>
    <w:rsid w:val="007C3204"/>
    <w:pPr>
      <w:shd w:val="clear" w:color="auto" w:fill="FFFFFF"/>
      <w:spacing w:before="240" w:line="216" w:lineRule="exact"/>
      <w:jc w:val="both"/>
    </w:pPr>
    <w:rPr>
      <w:rFonts w:ascii="Microsoft Sans Serif" w:hAnsi="Microsoft Sans Serif" w:cs="Microsoft Sans Serif"/>
      <w:color w:val="000000"/>
      <w:sz w:val="19"/>
      <w:szCs w:val="19"/>
    </w:rPr>
  </w:style>
  <w:style w:type="character" w:customStyle="1" w:styleId="aff5">
    <w:name w:val="Основной текст + Полужирный"/>
    <w:uiPriority w:val="99"/>
    <w:rsid w:val="007C3204"/>
    <w:rPr>
      <w:rFonts w:ascii="Microsoft Sans Serif" w:hAnsi="Microsoft Sans Serif" w:cs="Microsoft Sans Serif"/>
      <w:b/>
      <w:bCs/>
      <w:spacing w:val="0"/>
      <w:sz w:val="19"/>
      <w:szCs w:val="19"/>
      <w:shd w:val="clear" w:color="auto" w:fill="FFFFFF"/>
    </w:rPr>
  </w:style>
  <w:style w:type="paragraph" w:customStyle="1" w:styleId="15">
    <w:name w:val="Основной текст с отступом1"/>
    <w:basedOn w:val="a0"/>
    <w:uiPriority w:val="99"/>
    <w:rsid w:val="007C3204"/>
    <w:pPr>
      <w:shd w:val="clear" w:color="auto" w:fill="FFFFFF"/>
      <w:tabs>
        <w:tab w:val="left" w:pos="989"/>
        <w:tab w:val="left" w:pos="1310"/>
      </w:tabs>
      <w:suppressAutoHyphens/>
      <w:ind w:firstLine="540"/>
      <w:jc w:val="both"/>
    </w:pPr>
    <w:rPr>
      <w:rFonts w:eastAsia="Calibri"/>
      <w:color w:val="000000"/>
      <w:shd w:val="clear" w:color="auto" w:fill="FFFFFF"/>
      <w:lang w:eastAsia="ar-SA"/>
    </w:rPr>
  </w:style>
  <w:style w:type="paragraph" w:customStyle="1" w:styleId="Style1">
    <w:name w:val="Style1"/>
    <w:basedOn w:val="a0"/>
    <w:uiPriority w:val="99"/>
    <w:rsid w:val="007C3204"/>
    <w:pPr>
      <w:widowControl w:val="0"/>
      <w:autoSpaceDE w:val="0"/>
      <w:autoSpaceDN w:val="0"/>
      <w:adjustRightInd w:val="0"/>
    </w:pPr>
    <w:rPr>
      <w:rFonts w:eastAsia="Calibri"/>
    </w:rPr>
  </w:style>
  <w:style w:type="character" w:customStyle="1" w:styleId="FontStyle20">
    <w:name w:val="Font Style20"/>
    <w:uiPriority w:val="99"/>
    <w:rsid w:val="007C3204"/>
    <w:rPr>
      <w:rFonts w:ascii="Times New Roman" w:hAnsi="Times New Roman" w:cs="Times New Roman"/>
      <w:b/>
      <w:bCs/>
      <w:sz w:val="30"/>
      <w:szCs w:val="30"/>
    </w:rPr>
  </w:style>
  <w:style w:type="character" w:customStyle="1" w:styleId="blk">
    <w:name w:val="blk"/>
    <w:basedOn w:val="a1"/>
    <w:uiPriority w:val="99"/>
    <w:rsid w:val="007C3204"/>
  </w:style>
  <w:style w:type="character" w:customStyle="1" w:styleId="apple-style-span">
    <w:name w:val="apple-style-span"/>
    <w:uiPriority w:val="99"/>
    <w:rsid w:val="007C3204"/>
  </w:style>
  <w:style w:type="paragraph" w:customStyle="1" w:styleId="210">
    <w:name w:val="Основной текст с отступом 21"/>
    <w:basedOn w:val="a0"/>
    <w:uiPriority w:val="99"/>
    <w:rsid w:val="007C3204"/>
    <w:pPr>
      <w:suppressAutoHyphens/>
      <w:ind w:firstLine="709"/>
      <w:jc w:val="both"/>
    </w:pPr>
    <w:rPr>
      <w:sz w:val="28"/>
      <w:szCs w:val="28"/>
      <w:lang w:eastAsia="ar-SA"/>
    </w:rPr>
  </w:style>
  <w:style w:type="paragraph" w:customStyle="1" w:styleId="TableParagraph">
    <w:name w:val="Table Paragraph"/>
    <w:basedOn w:val="a0"/>
    <w:uiPriority w:val="1"/>
    <w:qFormat/>
    <w:rsid w:val="00FF668B"/>
    <w:pPr>
      <w:widowControl w:val="0"/>
      <w:autoSpaceDE w:val="0"/>
      <w:autoSpaceDN w:val="0"/>
    </w:pPr>
    <w:rPr>
      <w:sz w:val="22"/>
      <w:szCs w:val="22"/>
    </w:rPr>
  </w:style>
  <w:style w:type="character" w:customStyle="1" w:styleId="apple-converted-space">
    <w:name w:val="apple-converted-space"/>
    <w:basedOn w:val="a1"/>
    <w:uiPriority w:val="99"/>
    <w:rsid w:val="00A85BB0"/>
  </w:style>
  <w:style w:type="paragraph" w:customStyle="1" w:styleId="26">
    <w:name w:val="Абзац списка2"/>
    <w:basedOn w:val="a0"/>
    <w:uiPriority w:val="99"/>
    <w:rsid w:val="00A85BB0"/>
    <w:pPr>
      <w:spacing w:after="200" w:line="276" w:lineRule="auto"/>
      <w:ind w:left="720"/>
    </w:pPr>
    <w:rPr>
      <w:sz w:val="22"/>
      <w:szCs w:val="22"/>
      <w:lang w:eastAsia="en-US"/>
    </w:rPr>
  </w:style>
  <w:style w:type="character" w:customStyle="1" w:styleId="71">
    <w:name w:val="Основной текст (7)_ Знак"/>
    <w:link w:val="72"/>
    <w:uiPriority w:val="99"/>
    <w:rsid w:val="00AD332E"/>
    <w:rPr>
      <w:rFonts w:ascii="Arial Unicode MS" w:hAnsi="Arial Unicode MS" w:cs="Arial Unicode MS"/>
      <w:i/>
      <w:iCs/>
      <w:color w:val="000000"/>
      <w:sz w:val="23"/>
      <w:szCs w:val="23"/>
      <w:lang w:val="ru-RU" w:eastAsia="ru-RU"/>
    </w:rPr>
  </w:style>
  <w:style w:type="paragraph" w:customStyle="1" w:styleId="72">
    <w:name w:val="Основной текст (7)_"/>
    <w:basedOn w:val="a0"/>
    <w:link w:val="71"/>
    <w:uiPriority w:val="99"/>
    <w:rsid w:val="00AD332E"/>
    <w:pPr>
      <w:widowControl w:val="0"/>
      <w:shd w:val="clear" w:color="auto" w:fill="FFFFFF"/>
      <w:spacing w:before="420" w:after="1080" w:line="240" w:lineRule="atLeast"/>
    </w:pPr>
    <w:rPr>
      <w:rFonts w:ascii="Arial Unicode MS" w:hAnsi="Arial Unicode MS" w:cs="Arial Unicode MS"/>
      <w:i/>
      <w:iCs/>
      <w:color w:val="000000"/>
      <w:sz w:val="23"/>
      <w:szCs w:val="23"/>
    </w:rPr>
  </w:style>
  <w:style w:type="paragraph" w:customStyle="1" w:styleId="73">
    <w:name w:val="Основной текст (7)"/>
    <w:basedOn w:val="a0"/>
    <w:uiPriority w:val="99"/>
    <w:rsid w:val="002F7DD0"/>
    <w:pPr>
      <w:widowControl w:val="0"/>
      <w:shd w:val="clear" w:color="auto" w:fill="FFFFFF"/>
      <w:spacing w:before="420" w:after="1080" w:line="240" w:lineRule="atLeast"/>
    </w:pPr>
    <w:rPr>
      <w:i/>
      <w:iCs/>
      <w:color w:val="000000"/>
      <w:sz w:val="23"/>
      <w:szCs w:val="23"/>
    </w:rPr>
  </w:style>
  <w:style w:type="character" w:styleId="aff6">
    <w:name w:val="footnote reference"/>
    <w:uiPriority w:val="99"/>
    <w:semiHidden/>
    <w:rsid w:val="00530D61"/>
    <w:rPr>
      <w:vertAlign w:val="superscript"/>
    </w:rPr>
  </w:style>
  <w:style w:type="character" w:customStyle="1" w:styleId="27">
    <w:name w:val="Основной текст (2)"/>
    <w:uiPriority w:val="99"/>
    <w:rsid w:val="00F263A1"/>
    <w:rPr>
      <w:rFonts w:ascii="Times New Roman" w:hAnsi="Times New Roman" w:cs="Times New Roman"/>
      <w:color w:val="000000"/>
      <w:spacing w:val="0"/>
      <w:w w:val="100"/>
      <w:position w:val="0"/>
      <w:sz w:val="22"/>
      <w:szCs w:val="22"/>
      <w:u w:val="none"/>
      <w:lang w:val="ru-RU" w:eastAsia="ru-RU"/>
    </w:rPr>
  </w:style>
  <w:style w:type="character" w:styleId="aff7">
    <w:name w:val="Subtle Reference"/>
    <w:basedOn w:val="a1"/>
    <w:uiPriority w:val="31"/>
    <w:qFormat/>
    <w:rsid w:val="00545525"/>
    <w:rPr>
      <w:smallCaps/>
      <w:color w:val="5A5A5A" w:themeColor="text1" w:themeTint="A5"/>
    </w:rPr>
  </w:style>
  <w:style w:type="character" w:customStyle="1" w:styleId="Heading3Char1">
    <w:name w:val="Heading 3 Char1"/>
    <w:aliases w:val="Heading 3 Char Char"/>
    <w:uiPriority w:val="99"/>
    <w:rsid w:val="00AE6B09"/>
    <w:rPr>
      <w:rFonts w:ascii="Arial" w:hAnsi="Arial" w:cs="Arial"/>
      <w:b/>
      <w:bCs/>
      <w:color w:val="000000"/>
      <w:sz w:val="26"/>
      <w:szCs w:val="26"/>
      <w:lang w:eastAsia="ru-RU"/>
    </w:rPr>
  </w:style>
  <w:style w:type="character" w:customStyle="1" w:styleId="aff8">
    <w:name w:val="Текст примечания Знак"/>
    <w:link w:val="aff9"/>
    <w:uiPriority w:val="99"/>
    <w:semiHidden/>
    <w:rsid w:val="00AE6B09"/>
    <w:rPr>
      <w:rFonts w:ascii="Times New Roman" w:eastAsia="Times New Roman" w:hAnsi="Times New Roman"/>
    </w:rPr>
  </w:style>
  <w:style w:type="paragraph" w:styleId="aff9">
    <w:name w:val="annotation text"/>
    <w:basedOn w:val="a0"/>
    <w:link w:val="aff8"/>
    <w:uiPriority w:val="99"/>
    <w:semiHidden/>
    <w:rsid w:val="00AE6B09"/>
    <w:rPr>
      <w:sz w:val="20"/>
      <w:szCs w:val="20"/>
    </w:rPr>
  </w:style>
  <w:style w:type="character" w:customStyle="1" w:styleId="16">
    <w:name w:val="Текст примечания Знак1"/>
    <w:basedOn w:val="a1"/>
    <w:uiPriority w:val="99"/>
    <w:semiHidden/>
    <w:rsid w:val="00AE6B09"/>
    <w:rPr>
      <w:rFonts w:ascii="Times New Roman" w:eastAsia="Times New Roman" w:hAnsi="Times New Roman"/>
    </w:rPr>
  </w:style>
  <w:style w:type="character" w:customStyle="1" w:styleId="28">
    <w:name w:val="Название Знак2"/>
    <w:aliases w:val="Знак9 Знак Знак,Знак9 Знак1,Название Знак1 Знак"/>
    <w:uiPriority w:val="99"/>
    <w:rsid w:val="00AE6B09"/>
    <w:rPr>
      <w:sz w:val="28"/>
      <w:szCs w:val="28"/>
    </w:rPr>
  </w:style>
  <w:style w:type="character" w:customStyle="1" w:styleId="TitleChar1">
    <w:name w:val="Title Char1"/>
    <w:aliases w:val="Знак9 Знак Char1,Знак9 Char1,Название Знак1 Char1"/>
    <w:uiPriority w:val="10"/>
    <w:rsid w:val="00AE6B09"/>
    <w:rPr>
      <w:rFonts w:ascii="Cambria" w:eastAsia="Times New Roman" w:hAnsi="Cambria" w:cs="Times New Roman"/>
      <w:b/>
      <w:bCs/>
      <w:kern w:val="28"/>
      <w:sz w:val="32"/>
      <w:szCs w:val="32"/>
    </w:rPr>
  </w:style>
  <w:style w:type="paragraph" w:styleId="affa">
    <w:name w:val="Subtitle"/>
    <w:basedOn w:val="a0"/>
    <w:link w:val="affb"/>
    <w:uiPriority w:val="99"/>
    <w:qFormat/>
    <w:rsid w:val="00AE6B09"/>
    <w:pPr>
      <w:jc w:val="center"/>
    </w:pPr>
    <w:rPr>
      <w:rFonts w:eastAsia="Calibri"/>
      <w:b/>
      <w:bCs/>
      <w:i/>
      <w:iCs/>
      <w:color w:val="666699"/>
      <w:sz w:val="20"/>
      <w:szCs w:val="20"/>
    </w:rPr>
  </w:style>
  <w:style w:type="character" w:customStyle="1" w:styleId="affb">
    <w:name w:val="Подзаголовок Знак"/>
    <w:basedOn w:val="a1"/>
    <w:link w:val="affa"/>
    <w:uiPriority w:val="99"/>
    <w:rsid w:val="00AE6B09"/>
    <w:rPr>
      <w:rFonts w:ascii="Times New Roman" w:hAnsi="Times New Roman"/>
      <w:b/>
      <w:bCs/>
      <w:i/>
      <w:iCs/>
      <w:color w:val="666699"/>
    </w:rPr>
  </w:style>
  <w:style w:type="paragraph" w:styleId="affc">
    <w:name w:val="annotation subject"/>
    <w:basedOn w:val="aff9"/>
    <w:next w:val="aff9"/>
    <w:link w:val="17"/>
    <w:uiPriority w:val="99"/>
    <w:semiHidden/>
    <w:rsid w:val="00AE6B09"/>
    <w:rPr>
      <w:b/>
      <w:bCs/>
    </w:rPr>
  </w:style>
  <w:style w:type="character" w:customStyle="1" w:styleId="17">
    <w:name w:val="Тема примечания Знак1"/>
    <w:link w:val="affc"/>
    <w:uiPriority w:val="99"/>
    <w:semiHidden/>
    <w:rsid w:val="00AE6B09"/>
    <w:rPr>
      <w:rFonts w:ascii="Times New Roman" w:eastAsia="Times New Roman" w:hAnsi="Times New Roman"/>
      <w:b/>
      <w:bCs/>
    </w:rPr>
  </w:style>
  <w:style w:type="character" w:customStyle="1" w:styleId="affd">
    <w:name w:val="Тема примечания Знак"/>
    <w:basedOn w:val="16"/>
    <w:uiPriority w:val="99"/>
    <w:semiHidden/>
    <w:rsid w:val="00AE6B09"/>
    <w:rPr>
      <w:rFonts w:ascii="Times New Roman" w:eastAsia="Times New Roman" w:hAnsi="Times New Roman"/>
      <w:b/>
      <w:bCs/>
    </w:rPr>
  </w:style>
  <w:style w:type="paragraph" w:customStyle="1" w:styleId="110">
    <w:name w:val="Знак Знак Знак Знак Знак Знак Знак1 Знак Знак1 Знак Знак Знак Знак"/>
    <w:basedOn w:val="a0"/>
    <w:uiPriority w:val="99"/>
    <w:rsid w:val="00AE6B09"/>
    <w:pPr>
      <w:tabs>
        <w:tab w:val="num" w:pos="643"/>
      </w:tabs>
      <w:spacing w:after="160" w:line="240" w:lineRule="exact"/>
    </w:pPr>
    <w:rPr>
      <w:rFonts w:ascii="Verdana" w:hAnsi="Verdana" w:cs="Verdana"/>
      <w:sz w:val="20"/>
      <w:szCs w:val="20"/>
      <w:lang w:val="en-US" w:eastAsia="en-US"/>
    </w:rPr>
  </w:style>
  <w:style w:type="paragraph" w:customStyle="1" w:styleId="affe">
    <w:name w:val="Без отступа"/>
    <w:basedOn w:val="a0"/>
    <w:uiPriority w:val="99"/>
    <w:rsid w:val="00AE6B09"/>
    <w:pPr>
      <w:jc w:val="both"/>
    </w:pPr>
    <w:rPr>
      <w:sz w:val="28"/>
      <w:szCs w:val="28"/>
    </w:rPr>
  </w:style>
  <w:style w:type="paragraph" w:customStyle="1" w:styleId="18">
    <w:name w:val="Обычный1"/>
    <w:next w:val="a0"/>
    <w:uiPriority w:val="99"/>
    <w:rsid w:val="00AE6B09"/>
    <w:rPr>
      <w:rFonts w:ascii="Times New Roman" w:eastAsia="Times New Roman" w:hAnsi="Times New Roman"/>
    </w:rPr>
  </w:style>
  <w:style w:type="paragraph" w:customStyle="1" w:styleId="afff">
    <w:name w:val="Для таблиц"/>
    <w:basedOn w:val="a0"/>
    <w:uiPriority w:val="99"/>
    <w:rsid w:val="00AE6B09"/>
  </w:style>
  <w:style w:type="paragraph" w:customStyle="1" w:styleId="19">
    <w:name w:val="Без интервала1"/>
    <w:uiPriority w:val="99"/>
    <w:rsid w:val="00AE6B09"/>
    <w:rPr>
      <w:rFonts w:eastAsia="Times New Roman" w:cs="Calibri"/>
      <w:sz w:val="22"/>
      <w:szCs w:val="22"/>
      <w:lang w:eastAsia="en-US"/>
    </w:rPr>
  </w:style>
  <w:style w:type="paragraph" w:customStyle="1" w:styleId="Default">
    <w:name w:val="Default"/>
    <w:uiPriority w:val="99"/>
    <w:rsid w:val="00AE6B09"/>
    <w:pPr>
      <w:autoSpaceDE w:val="0"/>
      <w:autoSpaceDN w:val="0"/>
      <w:adjustRightInd w:val="0"/>
    </w:pPr>
    <w:rPr>
      <w:rFonts w:ascii="Times New Roman" w:eastAsia="Times New Roman" w:hAnsi="Times New Roman"/>
      <w:color w:val="000000"/>
      <w:sz w:val="24"/>
      <w:szCs w:val="24"/>
    </w:rPr>
  </w:style>
  <w:style w:type="paragraph" w:customStyle="1" w:styleId="Normal1">
    <w:name w:val="Normal1"/>
    <w:next w:val="a0"/>
    <w:uiPriority w:val="99"/>
    <w:rsid w:val="00AE6B09"/>
    <w:rPr>
      <w:rFonts w:ascii="Times New Roman" w:eastAsia="Times New Roman" w:hAnsi="Times New Roman"/>
    </w:rPr>
  </w:style>
  <w:style w:type="character" w:customStyle="1" w:styleId="29">
    <w:name w:val="Основной текст (2)_ Знак"/>
    <w:link w:val="2a"/>
    <w:uiPriority w:val="99"/>
    <w:rsid w:val="00AE6B09"/>
    <w:rPr>
      <w:color w:val="000000"/>
      <w:sz w:val="28"/>
      <w:szCs w:val="28"/>
      <w:shd w:val="clear" w:color="auto" w:fill="FFFFFF"/>
    </w:rPr>
  </w:style>
  <w:style w:type="paragraph" w:customStyle="1" w:styleId="2a">
    <w:name w:val="Основной текст (2)_"/>
    <w:basedOn w:val="a0"/>
    <w:link w:val="29"/>
    <w:uiPriority w:val="99"/>
    <w:rsid w:val="00AE6B09"/>
    <w:pPr>
      <w:widowControl w:val="0"/>
      <w:shd w:val="clear" w:color="auto" w:fill="FFFFFF"/>
      <w:spacing w:before="60" w:after="300" w:line="226" w:lineRule="exact"/>
      <w:jc w:val="center"/>
    </w:pPr>
    <w:rPr>
      <w:rFonts w:ascii="Calibri" w:eastAsia="Calibri" w:hAnsi="Calibri"/>
      <w:color w:val="000000"/>
      <w:sz w:val="28"/>
      <w:szCs w:val="28"/>
    </w:rPr>
  </w:style>
  <w:style w:type="paragraph" w:customStyle="1" w:styleId="211">
    <w:name w:val="Основной текст (2)1"/>
    <w:basedOn w:val="a0"/>
    <w:uiPriority w:val="99"/>
    <w:rsid w:val="00AE6B09"/>
    <w:pPr>
      <w:widowControl w:val="0"/>
      <w:shd w:val="clear" w:color="auto" w:fill="FFFFFF"/>
      <w:spacing w:before="60" w:after="300" w:line="226" w:lineRule="exact"/>
      <w:jc w:val="center"/>
    </w:pPr>
    <w:rPr>
      <w:color w:val="000000"/>
      <w:sz w:val="28"/>
      <w:szCs w:val="28"/>
    </w:rPr>
  </w:style>
  <w:style w:type="character" w:customStyle="1" w:styleId="120">
    <w:name w:val="Основной текст (12)_"/>
    <w:link w:val="121"/>
    <w:uiPriority w:val="99"/>
    <w:rsid w:val="00AE6B09"/>
    <w:rPr>
      <w:b/>
      <w:bCs/>
      <w:sz w:val="28"/>
      <w:szCs w:val="28"/>
      <w:shd w:val="clear" w:color="auto" w:fill="FFFFFF"/>
    </w:rPr>
  </w:style>
  <w:style w:type="paragraph" w:customStyle="1" w:styleId="121">
    <w:name w:val="Основной текст (12)"/>
    <w:basedOn w:val="a0"/>
    <w:link w:val="120"/>
    <w:uiPriority w:val="99"/>
    <w:rsid w:val="00AE6B09"/>
    <w:pPr>
      <w:widowControl w:val="0"/>
      <w:shd w:val="clear" w:color="auto" w:fill="FFFFFF"/>
      <w:spacing w:line="322" w:lineRule="exact"/>
      <w:jc w:val="center"/>
    </w:pPr>
    <w:rPr>
      <w:rFonts w:ascii="Calibri" w:eastAsia="Calibri" w:hAnsi="Calibri"/>
      <w:b/>
      <w:bCs/>
      <w:sz w:val="28"/>
      <w:szCs w:val="28"/>
    </w:rPr>
  </w:style>
  <w:style w:type="character" w:customStyle="1" w:styleId="200">
    <w:name w:val="Основной текст (20)_"/>
    <w:link w:val="201"/>
    <w:uiPriority w:val="99"/>
    <w:rsid w:val="00AE6B09"/>
    <w:rPr>
      <w:i/>
      <w:iCs/>
      <w:shd w:val="clear" w:color="auto" w:fill="FFFFFF"/>
    </w:rPr>
  </w:style>
  <w:style w:type="paragraph" w:customStyle="1" w:styleId="201">
    <w:name w:val="Основной текст (20)"/>
    <w:basedOn w:val="a0"/>
    <w:link w:val="200"/>
    <w:uiPriority w:val="99"/>
    <w:rsid w:val="00AE6B09"/>
    <w:pPr>
      <w:widowControl w:val="0"/>
      <w:shd w:val="clear" w:color="auto" w:fill="FFFFFF"/>
      <w:spacing w:before="180" w:line="274" w:lineRule="exact"/>
      <w:ind w:firstLine="740"/>
      <w:jc w:val="both"/>
    </w:pPr>
    <w:rPr>
      <w:rFonts w:ascii="Calibri" w:eastAsia="Calibri" w:hAnsi="Calibri"/>
      <w:i/>
      <w:iCs/>
      <w:sz w:val="20"/>
      <w:szCs w:val="20"/>
    </w:rPr>
  </w:style>
  <w:style w:type="paragraph" w:customStyle="1" w:styleId="poem">
    <w:name w:val="poem"/>
    <w:basedOn w:val="a0"/>
    <w:uiPriority w:val="99"/>
    <w:rsid w:val="00AE6B09"/>
    <w:pPr>
      <w:spacing w:before="100" w:beforeAutospacing="1" w:after="100" w:afterAutospacing="1"/>
    </w:pPr>
  </w:style>
  <w:style w:type="paragraph" w:customStyle="1" w:styleId="111">
    <w:name w:val="Обычный11"/>
    <w:next w:val="a0"/>
    <w:uiPriority w:val="99"/>
    <w:rsid w:val="00AE6B09"/>
    <w:rPr>
      <w:rFonts w:ascii="Times New Roman" w:hAnsi="Times New Roman"/>
    </w:rPr>
  </w:style>
  <w:style w:type="paragraph" w:customStyle="1" w:styleId="112">
    <w:name w:val="Абзац списка11"/>
    <w:basedOn w:val="a0"/>
    <w:uiPriority w:val="99"/>
    <w:rsid w:val="00AE6B09"/>
    <w:pPr>
      <w:ind w:left="720"/>
    </w:pPr>
    <w:rPr>
      <w:rFonts w:eastAsia="Calibri"/>
    </w:rPr>
  </w:style>
  <w:style w:type="paragraph" w:customStyle="1" w:styleId="p2">
    <w:name w:val="p2"/>
    <w:basedOn w:val="a0"/>
    <w:uiPriority w:val="99"/>
    <w:rsid w:val="00AE6B09"/>
    <w:pPr>
      <w:spacing w:before="100" w:beforeAutospacing="1" w:after="100" w:afterAutospacing="1"/>
    </w:pPr>
  </w:style>
  <w:style w:type="paragraph" w:customStyle="1" w:styleId="p4">
    <w:name w:val="p4"/>
    <w:basedOn w:val="a0"/>
    <w:uiPriority w:val="99"/>
    <w:rsid w:val="00AE6B09"/>
    <w:pPr>
      <w:spacing w:before="100" w:beforeAutospacing="1" w:after="100" w:afterAutospacing="1"/>
    </w:pPr>
  </w:style>
  <w:style w:type="paragraph" w:customStyle="1" w:styleId="p7">
    <w:name w:val="p7"/>
    <w:basedOn w:val="a0"/>
    <w:uiPriority w:val="99"/>
    <w:rsid w:val="00AE6B09"/>
    <w:pPr>
      <w:spacing w:before="100" w:beforeAutospacing="1" w:after="100" w:afterAutospacing="1"/>
    </w:pPr>
  </w:style>
  <w:style w:type="paragraph" w:customStyle="1" w:styleId="p8">
    <w:name w:val="p8"/>
    <w:basedOn w:val="a0"/>
    <w:uiPriority w:val="99"/>
    <w:rsid w:val="00AE6B09"/>
    <w:pPr>
      <w:spacing w:before="100" w:beforeAutospacing="1" w:after="100" w:afterAutospacing="1"/>
    </w:pPr>
  </w:style>
  <w:style w:type="paragraph" w:customStyle="1" w:styleId="p1">
    <w:name w:val="p1"/>
    <w:basedOn w:val="a0"/>
    <w:uiPriority w:val="99"/>
    <w:rsid w:val="00AE6B09"/>
    <w:pPr>
      <w:spacing w:before="100" w:beforeAutospacing="1" w:after="100" w:afterAutospacing="1"/>
    </w:pPr>
  </w:style>
  <w:style w:type="paragraph" w:customStyle="1" w:styleId="p9">
    <w:name w:val="p9"/>
    <w:basedOn w:val="a0"/>
    <w:uiPriority w:val="99"/>
    <w:rsid w:val="00AE6B09"/>
    <w:pPr>
      <w:spacing w:before="100" w:beforeAutospacing="1" w:after="100" w:afterAutospacing="1"/>
    </w:pPr>
  </w:style>
  <w:style w:type="paragraph" w:customStyle="1" w:styleId="p3">
    <w:name w:val="p3"/>
    <w:basedOn w:val="a0"/>
    <w:uiPriority w:val="99"/>
    <w:rsid w:val="00AE6B09"/>
    <w:pPr>
      <w:spacing w:before="100" w:beforeAutospacing="1" w:after="100" w:afterAutospacing="1"/>
    </w:pPr>
  </w:style>
  <w:style w:type="paragraph" w:customStyle="1" w:styleId="p10">
    <w:name w:val="p10"/>
    <w:basedOn w:val="a0"/>
    <w:uiPriority w:val="99"/>
    <w:rsid w:val="00AE6B09"/>
    <w:pPr>
      <w:spacing w:before="100" w:beforeAutospacing="1" w:after="100" w:afterAutospacing="1"/>
    </w:pPr>
  </w:style>
  <w:style w:type="paragraph" w:customStyle="1" w:styleId="p12">
    <w:name w:val="p12"/>
    <w:basedOn w:val="a0"/>
    <w:uiPriority w:val="99"/>
    <w:rsid w:val="00AE6B09"/>
    <w:pPr>
      <w:spacing w:before="100" w:beforeAutospacing="1" w:after="100" w:afterAutospacing="1"/>
    </w:pPr>
  </w:style>
  <w:style w:type="paragraph" w:customStyle="1" w:styleId="p47">
    <w:name w:val="p47"/>
    <w:basedOn w:val="a0"/>
    <w:uiPriority w:val="99"/>
    <w:rsid w:val="00AE6B09"/>
    <w:pPr>
      <w:spacing w:before="100" w:beforeAutospacing="1" w:after="100" w:afterAutospacing="1"/>
    </w:pPr>
  </w:style>
  <w:style w:type="paragraph" w:customStyle="1" w:styleId="2b">
    <w:name w:val="Обычный2"/>
    <w:next w:val="a0"/>
    <w:uiPriority w:val="99"/>
    <w:rsid w:val="00AE6B09"/>
    <w:rPr>
      <w:rFonts w:ascii="Times New Roman" w:eastAsia="Times New Roman" w:hAnsi="Times New Roman"/>
    </w:rPr>
  </w:style>
  <w:style w:type="character" w:customStyle="1" w:styleId="34">
    <w:name w:val="Заголовок №3_"/>
    <w:link w:val="35"/>
    <w:uiPriority w:val="99"/>
    <w:rsid w:val="00AE6B09"/>
    <w:rPr>
      <w:b/>
      <w:bCs/>
      <w:sz w:val="28"/>
      <w:szCs w:val="28"/>
      <w:shd w:val="clear" w:color="auto" w:fill="FFFFFF"/>
    </w:rPr>
  </w:style>
  <w:style w:type="paragraph" w:customStyle="1" w:styleId="35">
    <w:name w:val="Заголовок №3"/>
    <w:basedOn w:val="a0"/>
    <w:link w:val="34"/>
    <w:uiPriority w:val="99"/>
    <w:rsid w:val="00AE6B09"/>
    <w:pPr>
      <w:widowControl w:val="0"/>
      <w:shd w:val="clear" w:color="auto" w:fill="FFFFFF"/>
      <w:spacing w:after="420" w:line="240" w:lineRule="atLeast"/>
      <w:jc w:val="both"/>
      <w:outlineLvl w:val="2"/>
    </w:pPr>
    <w:rPr>
      <w:rFonts w:ascii="Calibri" w:eastAsia="Calibri" w:hAnsi="Calibri"/>
      <w:b/>
      <w:bCs/>
      <w:sz w:val="28"/>
      <w:szCs w:val="28"/>
    </w:rPr>
  </w:style>
  <w:style w:type="character" w:customStyle="1" w:styleId="140">
    <w:name w:val="Основной текст (14)_"/>
    <w:link w:val="141"/>
    <w:uiPriority w:val="99"/>
    <w:rsid w:val="00AE6B09"/>
    <w:rPr>
      <w:shd w:val="clear" w:color="auto" w:fill="FFFFFF"/>
    </w:rPr>
  </w:style>
  <w:style w:type="paragraph" w:customStyle="1" w:styleId="141">
    <w:name w:val="Основной текст (14)"/>
    <w:basedOn w:val="a0"/>
    <w:link w:val="140"/>
    <w:uiPriority w:val="99"/>
    <w:rsid w:val="00AE6B09"/>
    <w:pPr>
      <w:widowControl w:val="0"/>
      <w:shd w:val="clear" w:color="auto" w:fill="FFFFFF"/>
      <w:spacing w:before="60" w:after="60" w:line="197" w:lineRule="exact"/>
      <w:jc w:val="center"/>
    </w:pPr>
    <w:rPr>
      <w:rFonts w:ascii="Calibri" w:eastAsia="Calibri" w:hAnsi="Calibri"/>
      <w:sz w:val="20"/>
      <w:szCs w:val="20"/>
    </w:rPr>
  </w:style>
  <w:style w:type="character" w:customStyle="1" w:styleId="42">
    <w:name w:val="Подпись к таблице (4)_"/>
    <w:link w:val="43"/>
    <w:uiPriority w:val="99"/>
    <w:rsid w:val="00AE6B09"/>
    <w:rPr>
      <w:shd w:val="clear" w:color="auto" w:fill="FFFFFF"/>
    </w:rPr>
  </w:style>
  <w:style w:type="paragraph" w:customStyle="1" w:styleId="43">
    <w:name w:val="Подпись к таблице (4)"/>
    <w:basedOn w:val="a0"/>
    <w:link w:val="42"/>
    <w:uiPriority w:val="99"/>
    <w:rsid w:val="00AE6B09"/>
    <w:pPr>
      <w:widowControl w:val="0"/>
      <w:shd w:val="clear" w:color="auto" w:fill="FFFFFF"/>
      <w:spacing w:line="240" w:lineRule="atLeast"/>
      <w:ind w:hanging="760"/>
    </w:pPr>
    <w:rPr>
      <w:rFonts w:ascii="Calibri" w:eastAsia="Calibri" w:hAnsi="Calibri"/>
      <w:sz w:val="20"/>
      <w:szCs w:val="20"/>
    </w:rPr>
  </w:style>
  <w:style w:type="character" w:customStyle="1" w:styleId="2c">
    <w:name w:val="Подпись к таблице (2)_"/>
    <w:link w:val="2d"/>
    <w:uiPriority w:val="99"/>
    <w:rsid w:val="00AE6B09"/>
    <w:rPr>
      <w:shd w:val="clear" w:color="auto" w:fill="FFFFFF"/>
    </w:rPr>
  </w:style>
  <w:style w:type="paragraph" w:customStyle="1" w:styleId="2d">
    <w:name w:val="Подпись к таблице (2)"/>
    <w:basedOn w:val="a0"/>
    <w:link w:val="2c"/>
    <w:uiPriority w:val="99"/>
    <w:rsid w:val="00AE6B09"/>
    <w:pPr>
      <w:widowControl w:val="0"/>
      <w:shd w:val="clear" w:color="auto" w:fill="FFFFFF"/>
      <w:spacing w:line="240" w:lineRule="atLeast"/>
    </w:pPr>
    <w:rPr>
      <w:rFonts w:ascii="Calibri" w:eastAsia="Calibri" w:hAnsi="Calibri"/>
      <w:sz w:val="20"/>
      <w:szCs w:val="20"/>
    </w:rPr>
  </w:style>
  <w:style w:type="character" w:customStyle="1" w:styleId="44">
    <w:name w:val="Основной текст (4)_"/>
    <w:link w:val="45"/>
    <w:uiPriority w:val="99"/>
    <w:rsid w:val="00AE6B09"/>
    <w:rPr>
      <w:sz w:val="18"/>
      <w:szCs w:val="18"/>
      <w:shd w:val="clear" w:color="auto" w:fill="FFFFFF"/>
    </w:rPr>
  </w:style>
  <w:style w:type="paragraph" w:customStyle="1" w:styleId="45">
    <w:name w:val="Основной текст (4)"/>
    <w:basedOn w:val="a0"/>
    <w:link w:val="44"/>
    <w:uiPriority w:val="99"/>
    <w:rsid w:val="00AE6B09"/>
    <w:pPr>
      <w:widowControl w:val="0"/>
      <w:shd w:val="clear" w:color="auto" w:fill="FFFFFF"/>
      <w:spacing w:after="60" w:line="192" w:lineRule="exact"/>
      <w:jc w:val="center"/>
    </w:pPr>
    <w:rPr>
      <w:rFonts w:ascii="Calibri" w:eastAsia="Calibri" w:hAnsi="Calibri"/>
      <w:sz w:val="18"/>
      <w:szCs w:val="18"/>
    </w:rPr>
  </w:style>
  <w:style w:type="character" w:customStyle="1" w:styleId="160">
    <w:name w:val="Основной текст (16)_"/>
    <w:link w:val="161"/>
    <w:uiPriority w:val="99"/>
    <w:rsid w:val="00AE6B09"/>
    <w:rPr>
      <w:b/>
      <w:bCs/>
      <w:shd w:val="clear" w:color="auto" w:fill="FFFFFF"/>
    </w:rPr>
  </w:style>
  <w:style w:type="paragraph" w:customStyle="1" w:styleId="161">
    <w:name w:val="Основной текст (16)"/>
    <w:basedOn w:val="a0"/>
    <w:link w:val="160"/>
    <w:uiPriority w:val="99"/>
    <w:rsid w:val="00AE6B09"/>
    <w:pPr>
      <w:widowControl w:val="0"/>
      <w:shd w:val="clear" w:color="auto" w:fill="FFFFFF"/>
      <w:spacing w:before="540" w:after="240" w:line="240" w:lineRule="atLeast"/>
      <w:ind w:hanging="300"/>
      <w:jc w:val="both"/>
    </w:pPr>
    <w:rPr>
      <w:rFonts w:ascii="Calibri" w:eastAsia="Calibri" w:hAnsi="Calibri"/>
      <w:b/>
      <w:bCs/>
      <w:sz w:val="20"/>
      <w:szCs w:val="20"/>
    </w:rPr>
  </w:style>
  <w:style w:type="character" w:customStyle="1" w:styleId="2e">
    <w:name w:val="Заголовок №2_"/>
    <w:link w:val="2f"/>
    <w:uiPriority w:val="99"/>
    <w:rsid w:val="00AE6B09"/>
    <w:rPr>
      <w:b/>
      <w:bCs/>
      <w:sz w:val="32"/>
      <w:szCs w:val="32"/>
      <w:shd w:val="clear" w:color="auto" w:fill="FFFFFF"/>
    </w:rPr>
  </w:style>
  <w:style w:type="paragraph" w:customStyle="1" w:styleId="2f">
    <w:name w:val="Заголовок №2"/>
    <w:basedOn w:val="a0"/>
    <w:link w:val="2e"/>
    <w:uiPriority w:val="99"/>
    <w:rsid w:val="00AE6B09"/>
    <w:pPr>
      <w:widowControl w:val="0"/>
      <w:shd w:val="clear" w:color="auto" w:fill="FFFFFF"/>
      <w:spacing w:before="300" w:line="322" w:lineRule="exact"/>
      <w:jc w:val="center"/>
      <w:outlineLvl w:val="1"/>
    </w:pPr>
    <w:rPr>
      <w:rFonts w:ascii="Calibri" w:eastAsia="Calibri" w:hAnsi="Calibri"/>
      <w:b/>
      <w:bCs/>
      <w:sz w:val="32"/>
      <w:szCs w:val="32"/>
    </w:rPr>
  </w:style>
  <w:style w:type="character" w:customStyle="1" w:styleId="230">
    <w:name w:val="Основной текст (2)3"/>
    <w:uiPriority w:val="99"/>
    <w:rsid w:val="00AE6B09"/>
    <w:rPr>
      <w:color w:val="000000"/>
      <w:spacing w:val="0"/>
      <w:w w:val="100"/>
      <w:position w:val="0"/>
      <w:sz w:val="28"/>
      <w:szCs w:val="28"/>
      <w:u w:val="single"/>
      <w:shd w:val="clear" w:color="auto" w:fill="FFFFFF"/>
    </w:rPr>
  </w:style>
  <w:style w:type="character" w:customStyle="1" w:styleId="74">
    <w:name w:val="Основной текст (7) + Курсив"/>
    <w:uiPriority w:val="99"/>
    <w:rsid w:val="00AE6B09"/>
    <w:rPr>
      <w:i/>
      <w:iCs/>
      <w:color w:val="000000"/>
      <w:spacing w:val="0"/>
      <w:w w:val="100"/>
      <w:position w:val="0"/>
      <w:sz w:val="24"/>
      <w:szCs w:val="24"/>
      <w:shd w:val="clear" w:color="auto" w:fill="FFFFFF"/>
      <w:lang w:eastAsia="ru-RU"/>
    </w:rPr>
  </w:style>
  <w:style w:type="character" w:customStyle="1" w:styleId="2Consolas">
    <w:name w:val="Основной текст (2) + Consolas"/>
    <w:aliases w:val="10 pt,Полужирный"/>
    <w:uiPriority w:val="99"/>
    <w:rsid w:val="00AE6B09"/>
    <w:rPr>
      <w:rFonts w:ascii="Times New Roman" w:hAnsi="Times New Roman" w:cs="Times New Roman"/>
      <w:b/>
      <w:bCs/>
      <w:color w:val="000000"/>
      <w:spacing w:val="0"/>
      <w:w w:val="100"/>
      <w:position w:val="0"/>
      <w:sz w:val="24"/>
      <w:szCs w:val="24"/>
      <w:u w:val="none"/>
      <w:effect w:val="none"/>
      <w:shd w:val="clear" w:color="auto" w:fill="FFFFFF"/>
      <w:lang w:val="ru-RU" w:eastAsia="ru-RU"/>
    </w:rPr>
  </w:style>
  <w:style w:type="character" w:customStyle="1" w:styleId="270">
    <w:name w:val="Основной текст (2) + 7"/>
    <w:aliases w:val="5 pt,Интервал 0 pt"/>
    <w:uiPriority w:val="99"/>
    <w:rsid w:val="00AE6B09"/>
    <w:rPr>
      <w:rFonts w:ascii="Times New Roman" w:hAnsi="Times New Roman" w:cs="Times New Roman"/>
      <w:color w:val="000000"/>
      <w:spacing w:val="10"/>
      <w:w w:val="100"/>
      <w:position w:val="0"/>
      <w:sz w:val="15"/>
      <w:szCs w:val="15"/>
      <w:shd w:val="clear" w:color="auto" w:fill="FFFFFF"/>
      <w:lang w:val="ru-RU" w:eastAsia="ru-RU"/>
    </w:rPr>
  </w:style>
  <w:style w:type="character" w:customStyle="1" w:styleId="7Exact">
    <w:name w:val="Основной текст (7) Exact"/>
    <w:uiPriority w:val="99"/>
    <w:rsid w:val="00AE6B09"/>
    <w:rPr>
      <w:rFonts w:ascii="Times New Roman" w:hAnsi="Times New Roman" w:cs="Times New Roman"/>
      <w:u w:val="none"/>
      <w:effect w:val="none"/>
    </w:rPr>
  </w:style>
  <w:style w:type="character" w:customStyle="1" w:styleId="202">
    <w:name w:val="Основной текст (20) + Не курсив"/>
    <w:uiPriority w:val="99"/>
    <w:rsid w:val="00AE6B09"/>
    <w:rPr>
      <w:i/>
      <w:iCs/>
      <w:color w:val="000000"/>
      <w:spacing w:val="0"/>
      <w:w w:val="100"/>
      <w:position w:val="0"/>
      <w:sz w:val="24"/>
      <w:szCs w:val="24"/>
      <w:shd w:val="clear" w:color="auto" w:fill="FFFFFF"/>
      <w:lang w:eastAsia="ru-RU"/>
    </w:rPr>
  </w:style>
  <w:style w:type="character" w:customStyle="1" w:styleId="s3">
    <w:name w:val="s3"/>
    <w:basedOn w:val="a1"/>
    <w:uiPriority w:val="99"/>
    <w:rsid w:val="00AE6B09"/>
  </w:style>
  <w:style w:type="character" w:customStyle="1" w:styleId="s1">
    <w:name w:val="s1"/>
    <w:basedOn w:val="a1"/>
    <w:uiPriority w:val="99"/>
    <w:rsid w:val="00AE6B09"/>
  </w:style>
  <w:style w:type="character" w:customStyle="1" w:styleId="s2">
    <w:name w:val="s2"/>
    <w:basedOn w:val="a1"/>
    <w:uiPriority w:val="99"/>
    <w:rsid w:val="00AE6B09"/>
  </w:style>
  <w:style w:type="character" w:customStyle="1" w:styleId="210pt">
    <w:name w:val="Основной текст (2) + 10 pt"/>
    <w:rsid w:val="00AE6B09"/>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75">
    <w:name w:val="Основной текст (7) + Полужирный"/>
    <w:uiPriority w:val="99"/>
    <w:rsid w:val="00AE6B09"/>
    <w:rPr>
      <w:rFonts w:ascii="Times New Roman" w:hAnsi="Times New Roman" w:cs="Times New Roman"/>
      <w:b/>
      <w:bCs/>
      <w:color w:val="000000"/>
      <w:spacing w:val="0"/>
      <w:w w:val="100"/>
      <w:position w:val="0"/>
      <w:sz w:val="24"/>
      <w:szCs w:val="24"/>
      <w:shd w:val="clear" w:color="auto" w:fill="FFFFFF"/>
      <w:lang w:eastAsia="ru-RU"/>
    </w:rPr>
  </w:style>
  <w:style w:type="paragraph" w:customStyle="1" w:styleId="afff0">
    <w:name w:val="Табличный"/>
    <w:basedOn w:val="a0"/>
    <w:qFormat/>
    <w:rsid w:val="00B33857"/>
    <w:pPr>
      <w:spacing w:line="276" w:lineRule="auto"/>
    </w:pPr>
    <w:rPr>
      <w:bCs/>
      <w:szCs w:val="22"/>
    </w:rPr>
  </w:style>
  <w:style w:type="table" w:customStyle="1" w:styleId="1a">
    <w:name w:val="Сетка таблицы1"/>
    <w:basedOn w:val="a2"/>
    <w:next w:val="a4"/>
    <w:uiPriority w:val="39"/>
    <w:rsid w:val="009F54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rsid w:val="00557A3C"/>
    <w:rPr>
      <w:rFonts w:eastAsia="Times New Roman"/>
      <w:sz w:val="22"/>
      <w:szCs w:val="22"/>
      <w:lang w:eastAsia="en-US"/>
    </w:rPr>
  </w:style>
  <w:style w:type="paragraph" w:customStyle="1" w:styleId="1b">
    <w:name w:val="з1"/>
    <w:basedOn w:val="a0"/>
    <w:link w:val="1c"/>
    <w:qFormat/>
    <w:rsid w:val="00557A3C"/>
    <w:pPr>
      <w:keepNext/>
      <w:keepLines/>
      <w:spacing w:after="240"/>
      <w:ind w:firstLine="709"/>
      <w:jc w:val="both"/>
      <w:outlineLvl w:val="0"/>
    </w:pPr>
    <w:rPr>
      <w:rFonts w:eastAsia="Calibri"/>
      <w:b/>
      <w:bCs/>
      <w:sz w:val="28"/>
      <w:szCs w:val="28"/>
    </w:rPr>
  </w:style>
  <w:style w:type="character" w:customStyle="1" w:styleId="1c">
    <w:name w:val="з1 Знак"/>
    <w:basedOn w:val="a1"/>
    <w:link w:val="1b"/>
    <w:rsid w:val="00557A3C"/>
    <w:rPr>
      <w:rFonts w:ascii="Times New Roman" w:hAnsi="Times New Roman"/>
      <w:b/>
      <w:bCs/>
      <w:sz w:val="28"/>
      <w:szCs w:val="28"/>
    </w:rPr>
  </w:style>
  <w:style w:type="character" w:styleId="afff1">
    <w:name w:val="FollowedHyperlink"/>
    <w:basedOn w:val="a1"/>
    <w:uiPriority w:val="99"/>
    <w:semiHidden/>
    <w:unhideWhenUsed/>
    <w:rsid w:val="00C2478B"/>
    <w:rPr>
      <w:color w:val="800080" w:themeColor="followedHyperlink"/>
      <w:u w:val="single"/>
    </w:rPr>
  </w:style>
  <w:style w:type="character" w:customStyle="1" w:styleId="1d">
    <w:name w:val="Неразрешенное упоминание1"/>
    <w:basedOn w:val="a1"/>
    <w:uiPriority w:val="99"/>
    <w:semiHidden/>
    <w:unhideWhenUsed/>
    <w:rsid w:val="00607624"/>
    <w:rPr>
      <w:color w:val="605E5C"/>
      <w:shd w:val="clear" w:color="auto" w:fill="E1DFDD"/>
    </w:rPr>
  </w:style>
  <w:style w:type="character" w:customStyle="1" w:styleId="text">
    <w:name w:val="text"/>
    <w:basedOn w:val="a1"/>
    <w:rsid w:val="00CB1CD1"/>
  </w:style>
</w:styles>
</file>

<file path=word/webSettings.xml><?xml version="1.0" encoding="utf-8"?>
<w:webSettings xmlns:r="http://schemas.openxmlformats.org/officeDocument/2006/relationships" xmlns:w="http://schemas.openxmlformats.org/wordprocessingml/2006/main">
  <w:divs>
    <w:div w:id="29259103">
      <w:bodyDiv w:val="1"/>
      <w:marLeft w:val="0"/>
      <w:marRight w:val="0"/>
      <w:marTop w:val="0"/>
      <w:marBottom w:val="0"/>
      <w:divBdr>
        <w:top w:val="none" w:sz="0" w:space="0" w:color="auto"/>
        <w:left w:val="none" w:sz="0" w:space="0" w:color="auto"/>
        <w:bottom w:val="none" w:sz="0" w:space="0" w:color="auto"/>
        <w:right w:val="none" w:sz="0" w:space="0" w:color="auto"/>
      </w:divBdr>
    </w:div>
    <w:div w:id="119736608">
      <w:bodyDiv w:val="1"/>
      <w:marLeft w:val="0"/>
      <w:marRight w:val="0"/>
      <w:marTop w:val="0"/>
      <w:marBottom w:val="0"/>
      <w:divBdr>
        <w:top w:val="none" w:sz="0" w:space="0" w:color="auto"/>
        <w:left w:val="none" w:sz="0" w:space="0" w:color="auto"/>
        <w:bottom w:val="none" w:sz="0" w:space="0" w:color="auto"/>
        <w:right w:val="none" w:sz="0" w:space="0" w:color="auto"/>
      </w:divBdr>
    </w:div>
    <w:div w:id="216286168">
      <w:bodyDiv w:val="1"/>
      <w:marLeft w:val="0"/>
      <w:marRight w:val="0"/>
      <w:marTop w:val="0"/>
      <w:marBottom w:val="0"/>
      <w:divBdr>
        <w:top w:val="none" w:sz="0" w:space="0" w:color="auto"/>
        <w:left w:val="none" w:sz="0" w:space="0" w:color="auto"/>
        <w:bottom w:val="none" w:sz="0" w:space="0" w:color="auto"/>
        <w:right w:val="none" w:sz="0" w:space="0" w:color="auto"/>
      </w:divBdr>
      <w:divsChild>
        <w:div w:id="167795234">
          <w:marLeft w:val="0"/>
          <w:marRight w:val="0"/>
          <w:marTop w:val="0"/>
          <w:marBottom w:val="0"/>
          <w:divBdr>
            <w:top w:val="none" w:sz="0" w:space="0" w:color="auto"/>
            <w:left w:val="none" w:sz="0" w:space="0" w:color="auto"/>
            <w:bottom w:val="none" w:sz="0" w:space="0" w:color="auto"/>
            <w:right w:val="none" w:sz="0" w:space="0" w:color="auto"/>
          </w:divBdr>
        </w:div>
        <w:div w:id="1619950227">
          <w:marLeft w:val="0"/>
          <w:marRight w:val="0"/>
          <w:marTop w:val="0"/>
          <w:marBottom w:val="0"/>
          <w:divBdr>
            <w:top w:val="none" w:sz="0" w:space="0" w:color="auto"/>
            <w:left w:val="none" w:sz="0" w:space="0" w:color="auto"/>
            <w:bottom w:val="none" w:sz="0" w:space="0" w:color="auto"/>
            <w:right w:val="none" w:sz="0" w:space="0" w:color="auto"/>
          </w:divBdr>
          <w:divsChild>
            <w:div w:id="1667316157">
              <w:marLeft w:val="0"/>
              <w:marRight w:val="0"/>
              <w:marTop w:val="0"/>
              <w:marBottom w:val="0"/>
              <w:divBdr>
                <w:top w:val="none" w:sz="0" w:space="0" w:color="auto"/>
                <w:left w:val="none" w:sz="0" w:space="0" w:color="auto"/>
                <w:bottom w:val="none" w:sz="0" w:space="0" w:color="auto"/>
                <w:right w:val="none" w:sz="0" w:space="0" w:color="auto"/>
              </w:divBdr>
            </w:div>
            <w:div w:id="298196686">
              <w:marLeft w:val="0"/>
              <w:marRight w:val="0"/>
              <w:marTop w:val="0"/>
              <w:marBottom w:val="0"/>
              <w:divBdr>
                <w:top w:val="none" w:sz="0" w:space="0" w:color="auto"/>
                <w:left w:val="none" w:sz="0" w:space="0" w:color="auto"/>
                <w:bottom w:val="none" w:sz="0" w:space="0" w:color="auto"/>
                <w:right w:val="none" w:sz="0" w:space="0" w:color="auto"/>
              </w:divBdr>
            </w:div>
            <w:div w:id="1352487486">
              <w:marLeft w:val="0"/>
              <w:marRight w:val="0"/>
              <w:marTop w:val="0"/>
              <w:marBottom w:val="0"/>
              <w:divBdr>
                <w:top w:val="none" w:sz="0" w:space="0" w:color="auto"/>
                <w:left w:val="none" w:sz="0" w:space="0" w:color="auto"/>
                <w:bottom w:val="none" w:sz="0" w:space="0" w:color="auto"/>
                <w:right w:val="none" w:sz="0" w:space="0" w:color="auto"/>
              </w:divBdr>
            </w:div>
            <w:div w:id="1157108066">
              <w:marLeft w:val="0"/>
              <w:marRight w:val="0"/>
              <w:marTop w:val="0"/>
              <w:marBottom w:val="0"/>
              <w:divBdr>
                <w:top w:val="none" w:sz="0" w:space="0" w:color="auto"/>
                <w:left w:val="none" w:sz="0" w:space="0" w:color="auto"/>
                <w:bottom w:val="none" w:sz="0" w:space="0" w:color="auto"/>
                <w:right w:val="none" w:sz="0" w:space="0" w:color="auto"/>
              </w:divBdr>
            </w:div>
            <w:div w:id="18439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510">
      <w:bodyDiv w:val="1"/>
      <w:marLeft w:val="0"/>
      <w:marRight w:val="0"/>
      <w:marTop w:val="0"/>
      <w:marBottom w:val="0"/>
      <w:divBdr>
        <w:top w:val="none" w:sz="0" w:space="0" w:color="auto"/>
        <w:left w:val="none" w:sz="0" w:space="0" w:color="auto"/>
        <w:bottom w:val="none" w:sz="0" w:space="0" w:color="auto"/>
        <w:right w:val="none" w:sz="0" w:space="0" w:color="auto"/>
      </w:divBdr>
      <w:divsChild>
        <w:div w:id="386732741">
          <w:marLeft w:val="0"/>
          <w:marRight w:val="0"/>
          <w:marTop w:val="0"/>
          <w:marBottom w:val="0"/>
          <w:divBdr>
            <w:top w:val="none" w:sz="0" w:space="0" w:color="auto"/>
            <w:left w:val="none" w:sz="0" w:space="0" w:color="auto"/>
            <w:bottom w:val="none" w:sz="0" w:space="0" w:color="auto"/>
            <w:right w:val="none" w:sz="0" w:space="0" w:color="auto"/>
          </w:divBdr>
          <w:divsChild>
            <w:div w:id="1928221874">
              <w:marLeft w:val="0"/>
              <w:marRight w:val="0"/>
              <w:marTop w:val="0"/>
              <w:marBottom w:val="0"/>
              <w:divBdr>
                <w:top w:val="none" w:sz="0" w:space="0" w:color="auto"/>
                <w:left w:val="none" w:sz="0" w:space="0" w:color="auto"/>
                <w:bottom w:val="none" w:sz="0" w:space="0" w:color="auto"/>
                <w:right w:val="none" w:sz="0" w:space="0" w:color="auto"/>
              </w:divBdr>
            </w:div>
            <w:div w:id="11990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4646">
      <w:bodyDiv w:val="1"/>
      <w:marLeft w:val="0"/>
      <w:marRight w:val="0"/>
      <w:marTop w:val="0"/>
      <w:marBottom w:val="0"/>
      <w:divBdr>
        <w:top w:val="none" w:sz="0" w:space="0" w:color="auto"/>
        <w:left w:val="none" w:sz="0" w:space="0" w:color="auto"/>
        <w:bottom w:val="none" w:sz="0" w:space="0" w:color="auto"/>
        <w:right w:val="none" w:sz="0" w:space="0" w:color="auto"/>
      </w:divBdr>
      <w:divsChild>
        <w:div w:id="1156264747">
          <w:marLeft w:val="0"/>
          <w:marRight w:val="0"/>
          <w:marTop w:val="0"/>
          <w:marBottom w:val="0"/>
          <w:divBdr>
            <w:top w:val="none" w:sz="0" w:space="0" w:color="auto"/>
            <w:left w:val="none" w:sz="0" w:space="0" w:color="auto"/>
            <w:bottom w:val="none" w:sz="0" w:space="0" w:color="auto"/>
            <w:right w:val="none" w:sz="0" w:space="0" w:color="auto"/>
          </w:divBdr>
          <w:divsChild>
            <w:div w:id="1692143298">
              <w:marLeft w:val="0"/>
              <w:marRight w:val="0"/>
              <w:marTop w:val="0"/>
              <w:marBottom w:val="0"/>
              <w:divBdr>
                <w:top w:val="none" w:sz="0" w:space="0" w:color="auto"/>
                <w:left w:val="none" w:sz="0" w:space="0" w:color="auto"/>
                <w:bottom w:val="none" w:sz="0" w:space="0" w:color="auto"/>
                <w:right w:val="none" w:sz="0" w:space="0" w:color="auto"/>
              </w:divBdr>
            </w:div>
            <w:div w:id="1065419795">
              <w:marLeft w:val="0"/>
              <w:marRight w:val="0"/>
              <w:marTop w:val="0"/>
              <w:marBottom w:val="0"/>
              <w:divBdr>
                <w:top w:val="none" w:sz="0" w:space="0" w:color="auto"/>
                <w:left w:val="none" w:sz="0" w:space="0" w:color="auto"/>
                <w:bottom w:val="none" w:sz="0" w:space="0" w:color="auto"/>
                <w:right w:val="none" w:sz="0" w:space="0" w:color="auto"/>
              </w:divBdr>
            </w:div>
            <w:div w:id="14552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9911">
      <w:bodyDiv w:val="1"/>
      <w:marLeft w:val="0"/>
      <w:marRight w:val="0"/>
      <w:marTop w:val="0"/>
      <w:marBottom w:val="0"/>
      <w:divBdr>
        <w:top w:val="none" w:sz="0" w:space="0" w:color="auto"/>
        <w:left w:val="none" w:sz="0" w:space="0" w:color="auto"/>
        <w:bottom w:val="none" w:sz="0" w:space="0" w:color="auto"/>
        <w:right w:val="none" w:sz="0" w:space="0" w:color="auto"/>
      </w:divBdr>
    </w:div>
    <w:div w:id="382481095">
      <w:bodyDiv w:val="1"/>
      <w:marLeft w:val="0"/>
      <w:marRight w:val="0"/>
      <w:marTop w:val="0"/>
      <w:marBottom w:val="0"/>
      <w:divBdr>
        <w:top w:val="none" w:sz="0" w:space="0" w:color="auto"/>
        <w:left w:val="none" w:sz="0" w:space="0" w:color="auto"/>
        <w:bottom w:val="none" w:sz="0" w:space="0" w:color="auto"/>
        <w:right w:val="none" w:sz="0" w:space="0" w:color="auto"/>
      </w:divBdr>
    </w:div>
    <w:div w:id="466827031">
      <w:bodyDiv w:val="1"/>
      <w:marLeft w:val="0"/>
      <w:marRight w:val="0"/>
      <w:marTop w:val="0"/>
      <w:marBottom w:val="0"/>
      <w:divBdr>
        <w:top w:val="none" w:sz="0" w:space="0" w:color="auto"/>
        <w:left w:val="none" w:sz="0" w:space="0" w:color="auto"/>
        <w:bottom w:val="none" w:sz="0" w:space="0" w:color="auto"/>
        <w:right w:val="none" w:sz="0" w:space="0" w:color="auto"/>
      </w:divBdr>
    </w:div>
    <w:div w:id="489755755">
      <w:bodyDiv w:val="1"/>
      <w:marLeft w:val="0"/>
      <w:marRight w:val="0"/>
      <w:marTop w:val="0"/>
      <w:marBottom w:val="0"/>
      <w:divBdr>
        <w:top w:val="none" w:sz="0" w:space="0" w:color="auto"/>
        <w:left w:val="none" w:sz="0" w:space="0" w:color="auto"/>
        <w:bottom w:val="none" w:sz="0" w:space="0" w:color="auto"/>
        <w:right w:val="none" w:sz="0" w:space="0" w:color="auto"/>
      </w:divBdr>
    </w:div>
    <w:div w:id="752169096">
      <w:marLeft w:val="0"/>
      <w:marRight w:val="0"/>
      <w:marTop w:val="0"/>
      <w:marBottom w:val="0"/>
      <w:divBdr>
        <w:top w:val="none" w:sz="0" w:space="0" w:color="auto"/>
        <w:left w:val="none" w:sz="0" w:space="0" w:color="auto"/>
        <w:bottom w:val="none" w:sz="0" w:space="0" w:color="auto"/>
        <w:right w:val="none" w:sz="0" w:space="0" w:color="auto"/>
      </w:divBdr>
    </w:div>
    <w:div w:id="911934384">
      <w:bodyDiv w:val="1"/>
      <w:marLeft w:val="0"/>
      <w:marRight w:val="0"/>
      <w:marTop w:val="0"/>
      <w:marBottom w:val="0"/>
      <w:divBdr>
        <w:top w:val="none" w:sz="0" w:space="0" w:color="auto"/>
        <w:left w:val="none" w:sz="0" w:space="0" w:color="auto"/>
        <w:bottom w:val="none" w:sz="0" w:space="0" w:color="auto"/>
        <w:right w:val="none" w:sz="0" w:space="0" w:color="auto"/>
      </w:divBdr>
      <w:divsChild>
        <w:div w:id="533420703">
          <w:marLeft w:val="0"/>
          <w:marRight w:val="0"/>
          <w:marTop w:val="0"/>
          <w:marBottom w:val="0"/>
          <w:divBdr>
            <w:top w:val="none" w:sz="0" w:space="0" w:color="auto"/>
            <w:left w:val="none" w:sz="0" w:space="0" w:color="auto"/>
            <w:bottom w:val="none" w:sz="0" w:space="0" w:color="auto"/>
            <w:right w:val="none" w:sz="0" w:space="0" w:color="auto"/>
          </w:divBdr>
          <w:divsChild>
            <w:div w:id="1284457910">
              <w:marLeft w:val="0"/>
              <w:marRight w:val="0"/>
              <w:marTop w:val="0"/>
              <w:marBottom w:val="0"/>
              <w:divBdr>
                <w:top w:val="none" w:sz="0" w:space="0" w:color="auto"/>
                <w:left w:val="none" w:sz="0" w:space="0" w:color="auto"/>
                <w:bottom w:val="none" w:sz="0" w:space="0" w:color="auto"/>
                <w:right w:val="none" w:sz="0" w:space="0" w:color="auto"/>
              </w:divBdr>
            </w:div>
            <w:div w:id="2119442696">
              <w:marLeft w:val="0"/>
              <w:marRight w:val="0"/>
              <w:marTop w:val="0"/>
              <w:marBottom w:val="0"/>
              <w:divBdr>
                <w:top w:val="none" w:sz="0" w:space="0" w:color="auto"/>
                <w:left w:val="none" w:sz="0" w:space="0" w:color="auto"/>
                <w:bottom w:val="none" w:sz="0" w:space="0" w:color="auto"/>
                <w:right w:val="none" w:sz="0" w:space="0" w:color="auto"/>
              </w:divBdr>
            </w:div>
            <w:div w:id="1160342315">
              <w:marLeft w:val="0"/>
              <w:marRight w:val="0"/>
              <w:marTop w:val="0"/>
              <w:marBottom w:val="0"/>
              <w:divBdr>
                <w:top w:val="none" w:sz="0" w:space="0" w:color="auto"/>
                <w:left w:val="none" w:sz="0" w:space="0" w:color="auto"/>
                <w:bottom w:val="none" w:sz="0" w:space="0" w:color="auto"/>
                <w:right w:val="none" w:sz="0" w:space="0" w:color="auto"/>
              </w:divBdr>
            </w:div>
            <w:div w:id="19400318">
              <w:marLeft w:val="0"/>
              <w:marRight w:val="0"/>
              <w:marTop w:val="0"/>
              <w:marBottom w:val="0"/>
              <w:divBdr>
                <w:top w:val="none" w:sz="0" w:space="0" w:color="auto"/>
                <w:left w:val="none" w:sz="0" w:space="0" w:color="auto"/>
                <w:bottom w:val="none" w:sz="0" w:space="0" w:color="auto"/>
                <w:right w:val="none" w:sz="0" w:space="0" w:color="auto"/>
              </w:divBdr>
            </w:div>
            <w:div w:id="347218909">
              <w:marLeft w:val="0"/>
              <w:marRight w:val="0"/>
              <w:marTop w:val="0"/>
              <w:marBottom w:val="0"/>
              <w:divBdr>
                <w:top w:val="none" w:sz="0" w:space="0" w:color="auto"/>
                <w:left w:val="none" w:sz="0" w:space="0" w:color="auto"/>
                <w:bottom w:val="none" w:sz="0" w:space="0" w:color="auto"/>
                <w:right w:val="none" w:sz="0" w:space="0" w:color="auto"/>
              </w:divBdr>
            </w:div>
            <w:div w:id="1858735750">
              <w:marLeft w:val="0"/>
              <w:marRight w:val="0"/>
              <w:marTop w:val="0"/>
              <w:marBottom w:val="0"/>
              <w:divBdr>
                <w:top w:val="none" w:sz="0" w:space="0" w:color="auto"/>
                <w:left w:val="none" w:sz="0" w:space="0" w:color="auto"/>
                <w:bottom w:val="none" w:sz="0" w:space="0" w:color="auto"/>
                <w:right w:val="none" w:sz="0" w:space="0" w:color="auto"/>
              </w:divBdr>
            </w:div>
            <w:div w:id="841580320">
              <w:marLeft w:val="0"/>
              <w:marRight w:val="0"/>
              <w:marTop w:val="0"/>
              <w:marBottom w:val="0"/>
              <w:divBdr>
                <w:top w:val="none" w:sz="0" w:space="0" w:color="auto"/>
                <w:left w:val="none" w:sz="0" w:space="0" w:color="auto"/>
                <w:bottom w:val="none" w:sz="0" w:space="0" w:color="auto"/>
                <w:right w:val="none" w:sz="0" w:space="0" w:color="auto"/>
              </w:divBdr>
            </w:div>
            <w:div w:id="417483846">
              <w:marLeft w:val="0"/>
              <w:marRight w:val="0"/>
              <w:marTop w:val="0"/>
              <w:marBottom w:val="0"/>
              <w:divBdr>
                <w:top w:val="none" w:sz="0" w:space="0" w:color="auto"/>
                <w:left w:val="none" w:sz="0" w:space="0" w:color="auto"/>
                <w:bottom w:val="none" w:sz="0" w:space="0" w:color="auto"/>
                <w:right w:val="none" w:sz="0" w:space="0" w:color="auto"/>
              </w:divBdr>
            </w:div>
            <w:div w:id="1101297944">
              <w:marLeft w:val="0"/>
              <w:marRight w:val="0"/>
              <w:marTop w:val="0"/>
              <w:marBottom w:val="0"/>
              <w:divBdr>
                <w:top w:val="none" w:sz="0" w:space="0" w:color="auto"/>
                <w:left w:val="none" w:sz="0" w:space="0" w:color="auto"/>
                <w:bottom w:val="none" w:sz="0" w:space="0" w:color="auto"/>
                <w:right w:val="none" w:sz="0" w:space="0" w:color="auto"/>
              </w:divBdr>
            </w:div>
            <w:div w:id="725227253">
              <w:marLeft w:val="0"/>
              <w:marRight w:val="0"/>
              <w:marTop w:val="0"/>
              <w:marBottom w:val="0"/>
              <w:divBdr>
                <w:top w:val="none" w:sz="0" w:space="0" w:color="auto"/>
                <w:left w:val="none" w:sz="0" w:space="0" w:color="auto"/>
                <w:bottom w:val="none" w:sz="0" w:space="0" w:color="auto"/>
                <w:right w:val="none" w:sz="0" w:space="0" w:color="auto"/>
              </w:divBdr>
            </w:div>
            <w:div w:id="1417170000">
              <w:marLeft w:val="0"/>
              <w:marRight w:val="0"/>
              <w:marTop w:val="0"/>
              <w:marBottom w:val="0"/>
              <w:divBdr>
                <w:top w:val="none" w:sz="0" w:space="0" w:color="auto"/>
                <w:left w:val="none" w:sz="0" w:space="0" w:color="auto"/>
                <w:bottom w:val="none" w:sz="0" w:space="0" w:color="auto"/>
                <w:right w:val="none" w:sz="0" w:space="0" w:color="auto"/>
              </w:divBdr>
            </w:div>
            <w:div w:id="635260846">
              <w:marLeft w:val="0"/>
              <w:marRight w:val="0"/>
              <w:marTop w:val="0"/>
              <w:marBottom w:val="0"/>
              <w:divBdr>
                <w:top w:val="none" w:sz="0" w:space="0" w:color="auto"/>
                <w:left w:val="none" w:sz="0" w:space="0" w:color="auto"/>
                <w:bottom w:val="none" w:sz="0" w:space="0" w:color="auto"/>
                <w:right w:val="none" w:sz="0" w:space="0" w:color="auto"/>
              </w:divBdr>
            </w:div>
            <w:div w:id="1463573523">
              <w:marLeft w:val="0"/>
              <w:marRight w:val="0"/>
              <w:marTop w:val="0"/>
              <w:marBottom w:val="0"/>
              <w:divBdr>
                <w:top w:val="none" w:sz="0" w:space="0" w:color="auto"/>
                <w:left w:val="none" w:sz="0" w:space="0" w:color="auto"/>
                <w:bottom w:val="none" w:sz="0" w:space="0" w:color="auto"/>
                <w:right w:val="none" w:sz="0" w:space="0" w:color="auto"/>
              </w:divBdr>
            </w:div>
            <w:div w:id="1968854562">
              <w:marLeft w:val="0"/>
              <w:marRight w:val="0"/>
              <w:marTop w:val="0"/>
              <w:marBottom w:val="0"/>
              <w:divBdr>
                <w:top w:val="none" w:sz="0" w:space="0" w:color="auto"/>
                <w:left w:val="none" w:sz="0" w:space="0" w:color="auto"/>
                <w:bottom w:val="none" w:sz="0" w:space="0" w:color="auto"/>
                <w:right w:val="none" w:sz="0" w:space="0" w:color="auto"/>
              </w:divBdr>
            </w:div>
            <w:div w:id="1724713654">
              <w:marLeft w:val="0"/>
              <w:marRight w:val="0"/>
              <w:marTop w:val="0"/>
              <w:marBottom w:val="0"/>
              <w:divBdr>
                <w:top w:val="none" w:sz="0" w:space="0" w:color="auto"/>
                <w:left w:val="none" w:sz="0" w:space="0" w:color="auto"/>
                <w:bottom w:val="none" w:sz="0" w:space="0" w:color="auto"/>
                <w:right w:val="none" w:sz="0" w:space="0" w:color="auto"/>
              </w:divBdr>
            </w:div>
            <w:div w:id="1950312968">
              <w:marLeft w:val="0"/>
              <w:marRight w:val="0"/>
              <w:marTop w:val="0"/>
              <w:marBottom w:val="0"/>
              <w:divBdr>
                <w:top w:val="none" w:sz="0" w:space="0" w:color="auto"/>
                <w:left w:val="none" w:sz="0" w:space="0" w:color="auto"/>
                <w:bottom w:val="none" w:sz="0" w:space="0" w:color="auto"/>
                <w:right w:val="none" w:sz="0" w:space="0" w:color="auto"/>
              </w:divBdr>
            </w:div>
            <w:div w:id="1696155133">
              <w:marLeft w:val="0"/>
              <w:marRight w:val="0"/>
              <w:marTop w:val="0"/>
              <w:marBottom w:val="0"/>
              <w:divBdr>
                <w:top w:val="none" w:sz="0" w:space="0" w:color="auto"/>
                <w:left w:val="none" w:sz="0" w:space="0" w:color="auto"/>
                <w:bottom w:val="none" w:sz="0" w:space="0" w:color="auto"/>
                <w:right w:val="none" w:sz="0" w:space="0" w:color="auto"/>
              </w:divBdr>
            </w:div>
            <w:div w:id="290062480">
              <w:marLeft w:val="0"/>
              <w:marRight w:val="0"/>
              <w:marTop w:val="0"/>
              <w:marBottom w:val="0"/>
              <w:divBdr>
                <w:top w:val="none" w:sz="0" w:space="0" w:color="auto"/>
                <w:left w:val="none" w:sz="0" w:space="0" w:color="auto"/>
                <w:bottom w:val="none" w:sz="0" w:space="0" w:color="auto"/>
                <w:right w:val="none" w:sz="0" w:space="0" w:color="auto"/>
              </w:divBdr>
            </w:div>
            <w:div w:id="241374595">
              <w:marLeft w:val="0"/>
              <w:marRight w:val="0"/>
              <w:marTop w:val="0"/>
              <w:marBottom w:val="0"/>
              <w:divBdr>
                <w:top w:val="none" w:sz="0" w:space="0" w:color="auto"/>
                <w:left w:val="none" w:sz="0" w:space="0" w:color="auto"/>
                <w:bottom w:val="none" w:sz="0" w:space="0" w:color="auto"/>
                <w:right w:val="none" w:sz="0" w:space="0" w:color="auto"/>
              </w:divBdr>
            </w:div>
            <w:div w:id="1129008632">
              <w:marLeft w:val="0"/>
              <w:marRight w:val="0"/>
              <w:marTop w:val="0"/>
              <w:marBottom w:val="0"/>
              <w:divBdr>
                <w:top w:val="none" w:sz="0" w:space="0" w:color="auto"/>
                <w:left w:val="none" w:sz="0" w:space="0" w:color="auto"/>
                <w:bottom w:val="none" w:sz="0" w:space="0" w:color="auto"/>
                <w:right w:val="none" w:sz="0" w:space="0" w:color="auto"/>
              </w:divBdr>
            </w:div>
            <w:div w:id="806970295">
              <w:marLeft w:val="0"/>
              <w:marRight w:val="0"/>
              <w:marTop w:val="0"/>
              <w:marBottom w:val="0"/>
              <w:divBdr>
                <w:top w:val="none" w:sz="0" w:space="0" w:color="auto"/>
                <w:left w:val="none" w:sz="0" w:space="0" w:color="auto"/>
                <w:bottom w:val="none" w:sz="0" w:space="0" w:color="auto"/>
                <w:right w:val="none" w:sz="0" w:space="0" w:color="auto"/>
              </w:divBdr>
            </w:div>
            <w:div w:id="307441472">
              <w:marLeft w:val="0"/>
              <w:marRight w:val="0"/>
              <w:marTop w:val="0"/>
              <w:marBottom w:val="0"/>
              <w:divBdr>
                <w:top w:val="none" w:sz="0" w:space="0" w:color="auto"/>
                <w:left w:val="none" w:sz="0" w:space="0" w:color="auto"/>
                <w:bottom w:val="none" w:sz="0" w:space="0" w:color="auto"/>
                <w:right w:val="none" w:sz="0" w:space="0" w:color="auto"/>
              </w:divBdr>
            </w:div>
            <w:div w:id="1129010761">
              <w:marLeft w:val="0"/>
              <w:marRight w:val="0"/>
              <w:marTop w:val="0"/>
              <w:marBottom w:val="0"/>
              <w:divBdr>
                <w:top w:val="none" w:sz="0" w:space="0" w:color="auto"/>
                <w:left w:val="none" w:sz="0" w:space="0" w:color="auto"/>
                <w:bottom w:val="none" w:sz="0" w:space="0" w:color="auto"/>
                <w:right w:val="none" w:sz="0" w:space="0" w:color="auto"/>
              </w:divBdr>
            </w:div>
            <w:div w:id="1166937080">
              <w:marLeft w:val="0"/>
              <w:marRight w:val="0"/>
              <w:marTop w:val="0"/>
              <w:marBottom w:val="0"/>
              <w:divBdr>
                <w:top w:val="none" w:sz="0" w:space="0" w:color="auto"/>
                <w:left w:val="none" w:sz="0" w:space="0" w:color="auto"/>
                <w:bottom w:val="none" w:sz="0" w:space="0" w:color="auto"/>
                <w:right w:val="none" w:sz="0" w:space="0" w:color="auto"/>
              </w:divBdr>
            </w:div>
            <w:div w:id="799808809">
              <w:marLeft w:val="0"/>
              <w:marRight w:val="0"/>
              <w:marTop w:val="0"/>
              <w:marBottom w:val="0"/>
              <w:divBdr>
                <w:top w:val="none" w:sz="0" w:space="0" w:color="auto"/>
                <w:left w:val="none" w:sz="0" w:space="0" w:color="auto"/>
                <w:bottom w:val="none" w:sz="0" w:space="0" w:color="auto"/>
                <w:right w:val="none" w:sz="0" w:space="0" w:color="auto"/>
              </w:divBdr>
            </w:div>
            <w:div w:id="1289094566">
              <w:marLeft w:val="0"/>
              <w:marRight w:val="0"/>
              <w:marTop w:val="0"/>
              <w:marBottom w:val="0"/>
              <w:divBdr>
                <w:top w:val="none" w:sz="0" w:space="0" w:color="auto"/>
                <w:left w:val="none" w:sz="0" w:space="0" w:color="auto"/>
                <w:bottom w:val="none" w:sz="0" w:space="0" w:color="auto"/>
                <w:right w:val="none" w:sz="0" w:space="0" w:color="auto"/>
              </w:divBdr>
            </w:div>
            <w:div w:id="1222206529">
              <w:marLeft w:val="0"/>
              <w:marRight w:val="0"/>
              <w:marTop w:val="0"/>
              <w:marBottom w:val="0"/>
              <w:divBdr>
                <w:top w:val="none" w:sz="0" w:space="0" w:color="auto"/>
                <w:left w:val="none" w:sz="0" w:space="0" w:color="auto"/>
                <w:bottom w:val="none" w:sz="0" w:space="0" w:color="auto"/>
                <w:right w:val="none" w:sz="0" w:space="0" w:color="auto"/>
              </w:divBdr>
            </w:div>
            <w:div w:id="849216351">
              <w:marLeft w:val="0"/>
              <w:marRight w:val="0"/>
              <w:marTop w:val="0"/>
              <w:marBottom w:val="0"/>
              <w:divBdr>
                <w:top w:val="none" w:sz="0" w:space="0" w:color="auto"/>
                <w:left w:val="none" w:sz="0" w:space="0" w:color="auto"/>
                <w:bottom w:val="none" w:sz="0" w:space="0" w:color="auto"/>
                <w:right w:val="none" w:sz="0" w:space="0" w:color="auto"/>
              </w:divBdr>
            </w:div>
            <w:div w:id="1249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795">
      <w:bodyDiv w:val="1"/>
      <w:marLeft w:val="0"/>
      <w:marRight w:val="0"/>
      <w:marTop w:val="0"/>
      <w:marBottom w:val="0"/>
      <w:divBdr>
        <w:top w:val="none" w:sz="0" w:space="0" w:color="auto"/>
        <w:left w:val="none" w:sz="0" w:space="0" w:color="auto"/>
        <w:bottom w:val="none" w:sz="0" w:space="0" w:color="auto"/>
        <w:right w:val="none" w:sz="0" w:space="0" w:color="auto"/>
      </w:divBdr>
      <w:divsChild>
        <w:div w:id="992685020">
          <w:marLeft w:val="0"/>
          <w:marRight w:val="0"/>
          <w:marTop w:val="0"/>
          <w:marBottom w:val="0"/>
          <w:divBdr>
            <w:top w:val="none" w:sz="0" w:space="0" w:color="auto"/>
            <w:left w:val="none" w:sz="0" w:space="0" w:color="auto"/>
            <w:bottom w:val="none" w:sz="0" w:space="0" w:color="auto"/>
            <w:right w:val="none" w:sz="0" w:space="0" w:color="auto"/>
          </w:divBdr>
          <w:divsChild>
            <w:div w:id="229968557">
              <w:marLeft w:val="0"/>
              <w:marRight w:val="0"/>
              <w:marTop w:val="0"/>
              <w:marBottom w:val="0"/>
              <w:divBdr>
                <w:top w:val="none" w:sz="0" w:space="0" w:color="auto"/>
                <w:left w:val="none" w:sz="0" w:space="0" w:color="auto"/>
                <w:bottom w:val="none" w:sz="0" w:space="0" w:color="auto"/>
                <w:right w:val="none" w:sz="0" w:space="0" w:color="auto"/>
              </w:divBdr>
            </w:div>
            <w:div w:id="479231314">
              <w:marLeft w:val="0"/>
              <w:marRight w:val="0"/>
              <w:marTop w:val="0"/>
              <w:marBottom w:val="0"/>
              <w:divBdr>
                <w:top w:val="none" w:sz="0" w:space="0" w:color="auto"/>
                <w:left w:val="none" w:sz="0" w:space="0" w:color="auto"/>
                <w:bottom w:val="none" w:sz="0" w:space="0" w:color="auto"/>
                <w:right w:val="none" w:sz="0" w:space="0" w:color="auto"/>
              </w:divBdr>
            </w:div>
            <w:div w:id="13915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7748">
      <w:bodyDiv w:val="1"/>
      <w:marLeft w:val="0"/>
      <w:marRight w:val="0"/>
      <w:marTop w:val="0"/>
      <w:marBottom w:val="0"/>
      <w:divBdr>
        <w:top w:val="none" w:sz="0" w:space="0" w:color="auto"/>
        <w:left w:val="none" w:sz="0" w:space="0" w:color="auto"/>
        <w:bottom w:val="none" w:sz="0" w:space="0" w:color="auto"/>
        <w:right w:val="none" w:sz="0" w:space="0" w:color="auto"/>
      </w:divBdr>
    </w:div>
    <w:div w:id="1102798885">
      <w:bodyDiv w:val="1"/>
      <w:marLeft w:val="0"/>
      <w:marRight w:val="0"/>
      <w:marTop w:val="0"/>
      <w:marBottom w:val="0"/>
      <w:divBdr>
        <w:top w:val="none" w:sz="0" w:space="0" w:color="auto"/>
        <w:left w:val="none" w:sz="0" w:space="0" w:color="auto"/>
        <w:bottom w:val="none" w:sz="0" w:space="0" w:color="auto"/>
        <w:right w:val="none" w:sz="0" w:space="0" w:color="auto"/>
      </w:divBdr>
    </w:div>
    <w:div w:id="1206942007">
      <w:bodyDiv w:val="1"/>
      <w:marLeft w:val="0"/>
      <w:marRight w:val="0"/>
      <w:marTop w:val="0"/>
      <w:marBottom w:val="0"/>
      <w:divBdr>
        <w:top w:val="none" w:sz="0" w:space="0" w:color="auto"/>
        <w:left w:val="none" w:sz="0" w:space="0" w:color="auto"/>
        <w:bottom w:val="none" w:sz="0" w:space="0" w:color="auto"/>
        <w:right w:val="none" w:sz="0" w:space="0" w:color="auto"/>
      </w:divBdr>
    </w:div>
    <w:div w:id="1222253398">
      <w:bodyDiv w:val="1"/>
      <w:marLeft w:val="0"/>
      <w:marRight w:val="0"/>
      <w:marTop w:val="0"/>
      <w:marBottom w:val="0"/>
      <w:divBdr>
        <w:top w:val="none" w:sz="0" w:space="0" w:color="auto"/>
        <w:left w:val="none" w:sz="0" w:space="0" w:color="auto"/>
        <w:bottom w:val="none" w:sz="0" w:space="0" w:color="auto"/>
        <w:right w:val="none" w:sz="0" w:space="0" w:color="auto"/>
      </w:divBdr>
    </w:div>
    <w:div w:id="1739472448">
      <w:bodyDiv w:val="1"/>
      <w:marLeft w:val="0"/>
      <w:marRight w:val="0"/>
      <w:marTop w:val="0"/>
      <w:marBottom w:val="0"/>
      <w:divBdr>
        <w:top w:val="none" w:sz="0" w:space="0" w:color="auto"/>
        <w:left w:val="none" w:sz="0" w:space="0" w:color="auto"/>
        <w:bottom w:val="none" w:sz="0" w:space="0" w:color="auto"/>
        <w:right w:val="none" w:sz="0" w:space="0" w:color="auto"/>
      </w:divBdr>
    </w:div>
    <w:div w:id="1857452463">
      <w:bodyDiv w:val="1"/>
      <w:marLeft w:val="0"/>
      <w:marRight w:val="0"/>
      <w:marTop w:val="0"/>
      <w:marBottom w:val="0"/>
      <w:divBdr>
        <w:top w:val="none" w:sz="0" w:space="0" w:color="auto"/>
        <w:left w:val="none" w:sz="0" w:space="0" w:color="auto"/>
        <w:bottom w:val="none" w:sz="0" w:space="0" w:color="auto"/>
        <w:right w:val="none" w:sz="0" w:space="0" w:color="auto"/>
      </w:divBdr>
    </w:div>
    <w:div w:id="19698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3011" TargetMode="External"/><Relationship Id="rId13" Type="http://schemas.openxmlformats.org/officeDocument/2006/relationships/hyperlink" Target="http://irbis.krsk.irgups.ru/" TargetMode="External"/><Relationship Id="rId18" Type="http://schemas.openxmlformats.org/officeDocument/2006/relationships/hyperlink" Target="https://biblioclub.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allto:0319100020315000013-00" TargetMode="External"/><Relationship Id="rId7" Type="http://schemas.openxmlformats.org/officeDocument/2006/relationships/hyperlink" Target="https://urait.ru/bcode/510680" TargetMode="External"/><Relationship Id="rId12" Type="http://schemas.openxmlformats.org/officeDocument/2006/relationships/hyperlink" Target="http://www.rzd.ru/" TargetMode="External"/><Relationship Id="rId17" Type="http://schemas.openxmlformats.org/officeDocument/2006/relationships/hyperlink" Target="http://e.lanboo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s://master-class.spb.ru/articles" TargetMode="External"/><Relationship Id="rId1" Type="http://schemas.openxmlformats.org/officeDocument/2006/relationships/numbering" Target="numbering.xml"/><Relationship Id="rId6" Type="http://schemas.openxmlformats.org/officeDocument/2006/relationships/hyperlink" Target="https://urait.ru/bcode/520083" TargetMode="External"/><Relationship Id="rId11" Type="http://schemas.openxmlformats.org/officeDocument/2006/relationships/hyperlink" Target="https://urait.ru/bcode/510341" TargetMode="External"/><Relationship Id="rId24" Type="http://schemas.openxmlformats.org/officeDocument/2006/relationships/image" Target="media/image3.png"/><Relationship Id="rId5" Type="http://schemas.openxmlformats.org/officeDocument/2006/relationships/hyperlink" Target="https://urait.ru/bcode/511887" TargetMode="External"/><Relationship Id="rId15" Type="http://schemas.openxmlformats.org/officeDocument/2006/relationships/hyperlink" Target="https://urait.ru/" TargetMode="External"/><Relationship Id="rId23" Type="http://schemas.openxmlformats.org/officeDocument/2006/relationships/image" Target="media/image2.png"/><Relationship Id="rId10" Type="http://schemas.openxmlformats.org/officeDocument/2006/relationships/hyperlink" Target="https://urait.ru/bcode/511071" TargetMode="External"/><Relationship Id="rId19" Type="http://schemas.openxmlformats.org/officeDocument/2006/relationships/hyperlink" Target="http://www.management.com.ua/notes/top25-ceo-sites.html" TargetMode="External"/><Relationship Id="rId4" Type="http://schemas.openxmlformats.org/officeDocument/2006/relationships/webSettings" Target="webSettings.xml"/><Relationship Id="rId9" Type="http://schemas.openxmlformats.org/officeDocument/2006/relationships/hyperlink" Target="https://urait.ru/bcode/511106" TargetMode="External"/><Relationship Id="rId14" Type="http://schemas.openxmlformats.org/officeDocument/2006/relationships/hyperlink" Target="http://umczdt.ru/books/"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26</Pages>
  <Words>6957</Words>
  <Characters>52700</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59538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kutuzova_av</cp:lastModifiedBy>
  <cp:revision>4</cp:revision>
  <cp:lastPrinted>2021-05-11T05:51:00Z</cp:lastPrinted>
  <dcterms:created xsi:type="dcterms:W3CDTF">2023-03-02T06:53:00Z</dcterms:created>
  <dcterms:modified xsi:type="dcterms:W3CDTF">2023-04-13T05:43:00Z</dcterms:modified>
</cp:coreProperties>
</file>